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0E1A" w14:textId="733C5939" w:rsidR="002D4588" w:rsidRPr="00D80FA7" w:rsidRDefault="00A46434" w:rsidP="00A46434">
      <w:pPr>
        <w:jc w:val="center"/>
        <w:rPr>
          <w:rFonts w:cstheme="minorHAnsi"/>
          <w:b/>
          <w:bCs/>
          <w:smallCaps/>
          <w:sz w:val="32"/>
          <w:szCs w:val="32"/>
        </w:rPr>
      </w:pPr>
      <w:r w:rsidRPr="00D80FA7">
        <w:rPr>
          <w:rFonts w:cstheme="minorHAnsi"/>
          <w:b/>
          <w:bCs/>
          <w:smallCaps/>
          <w:sz w:val="32"/>
          <w:szCs w:val="32"/>
        </w:rPr>
        <w:t xml:space="preserve">Application </w:t>
      </w:r>
      <w:r w:rsidR="00144E51" w:rsidRPr="00D80FA7">
        <w:rPr>
          <w:rFonts w:cstheme="minorHAnsi"/>
          <w:b/>
          <w:bCs/>
          <w:smallCaps/>
          <w:sz w:val="32"/>
          <w:szCs w:val="32"/>
        </w:rPr>
        <w:t>F</w:t>
      </w:r>
      <w:r w:rsidRPr="00D80FA7">
        <w:rPr>
          <w:rFonts w:cstheme="minorHAnsi"/>
          <w:b/>
          <w:bCs/>
          <w:smallCaps/>
          <w:sz w:val="32"/>
          <w:szCs w:val="32"/>
        </w:rPr>
        <w:t>or</w:t>
      </w:r>
      <w:r w:rsidR="00144E51" w:rsidRPr="00D80FA7">
        <w:rPr>
          <w:rFonts w:cstheme="minorHAnsi"/>
          <w:b/>
          <w:bCs/>
          <w:smallCaps/>
          <w:sz w:val="32"/>
          <w:szCs w:val="32"/>
        </w:rPr>
        <w:t>m</w:t>
      </w:r>
    </w:p>
    <w:p w14:paraId="0FE528FB" w14:textId="77777777" w:rsidR="00A46434" w:rsidRPr="00D80FA7" w:rsidRDefault="00A46434" w:rsidP="00A46434">
      <w:pPr>
        <w:jc w:val="center"/>
        <w:rPr>
          <w:rFonts w:cstheme="minorHAnsi"/>
          <w:b/>
          <w:bCs/>
          <w:smallCaps/>
          <w:sz w:val="32"/>
          <w:szCs w:val="32"/>
        </w:rPr>
      </w:pPr>
      <w:r w:rsidRPr="00D80FA7">
        <w:rPr>
          <w:rFonts w:cstheme="minorHAnsi"/>
          <w:b/>
          <w:bCs/>
          <w:smallCaps/>
          <w:sz w:val="32"/>
          <w:szCs w:val="32"/>
        </w:rPr>
        <w:t>U.S. Bankruptcy Judge</w:t>
      </w:r>
    </w:p>
    <w:p w14:paraId="22793F40" w14:textId="77777777" w:rsidR="00A46434" w:rsidRPr="00D80FA7" w:rsidRDefault="00A46434" w:rsidP="00A46434">
      <w:pPr>
        <w:jc w:val="center"/>
        <w:rPr>
          <w:rFonts w:cstheme="minorHAnsi"/>
          <w:b/>
          <w:bCs/>
          <w:smallCaps/>
          <w:sz w:val="32"/>
          <w:szCs w:val="32"/>
        </w:rPr>
      </w:pPr>
      <w:r w:rsidRPr="00D80FA7">
        <w:rPr>
          <w:rFonts w:cstheme="minorHAnsi"/>
          <w:b/>
          <w:bCs/>
          <w:smallCaps/>
          <w:sz w:val="32"/>
          <w:szCs w:val="32"/>
        </w:rPr>
        <w:t>District of Columbia</w:t>
      </w:r>
    </w:p>
    <w:p w14:paraId="581B1CEC" w14:textId="77777777" w:rsidR="00A46434" w:rsidRPr="00D80FA7" w:rsidRDefault="00A46434">
      <w:pPr>
        <w:rPr>
          <w:rFonts w:cstheme="minorHAnsi"/>
          <w:b/>
          <w:bCs/>
          <w:sz w:val="24"/>
          <w:szCs w:val="24"/>
        </w:rPr>
      </w:pPr>
    </w:p>
    <w:p w14:paraId="443B6F36" w14:textId="79436ABE" w:rsidR="00A46434" w:rsidRPr="00D80FA7" w:rsidRDefault="00A46434" w:rsidP="00A46434">
      <w:pPr>
        <w:jc w:val="center"/>
        <w:rPr>
          <w:rFonts w:cstheme="minorHAnsi"/>
          <w:b/>
          <w:bCs/>
          <w:smallCaps/>
          <w:sz w:val="28"/>
          <w:szCs w:val="28"/>
        </w:rPr>
      </w:pPr>
      <w:r w:rsidRPr="00D80FA7">
        <w:rPr>
          <w:rFonts w:cstheme="minorHAnsi"/>
          <w:b/>
          <w:bCs/>
          <w:smallCaps/>
          <w:sz w:val="28"/>
          <w:szCs w:val="28"/>
        </w:rPr>
        <w:t>Instructions</w:t>
      </w:r>
    </w:p>
    <w:p w14:paraId="2A6306B1" w14:textId="34047DF5" w:rsidR="00A46434" w:rsidRDefault="00A46434" w:rsidP="00A46434">
      <w:pPr>
        <w:jc w:val="center"/>
        <w:rPr>
          <w:rFonts w:cstheme="minorHAnsi"/>
          <w:smallCaps/>
          <w:sz w:val="28"/>
          <w:szCs w:val="28"/>
        </w:rPr>
      </w:pPr>
    </w:p>
    <w:p w14:paraId="2B60E8B0" w14:textId="64D97E54" w:rsidR="00A46434" w:rsidRPr="00A46434" w:rsidRDefault="00A46434" w:rsidP="00A46434">
      <w:pPr>
        <w:pStyle w:val="ListParagraph"/>
        <w:numPr>
          <w:ilvl w:val="0"/>
          <w:numId w:val="1"/>
        </w:numPr>
        <w:rPr>
          <w:rFonts w:cstheme="minorHAnsi"/>
          <w:smallCaps/>
          <w:sz w:val="28"/>
          <w:szCs w:val="28"/>
        </w:rPr>
      </w:pPr>
      <w:r>
        <w:rPr>
          <w:rFonts w:cstheme="minorHAnsi"/>
          <w:sz w:val="24"/>
          <w:szCs w:val="28"/>
        </w:rPr>
        <w:t xml:space="preserve">Answer all the questions. </w:t>
      </w:r>
    </w:p>
    <w:p w14:paraId="7C9310DA" w14:textId="77777777" w:rsidR="00144E51" w:rsidRPr="00144E51" w:rsidRDefault="00144E51" w:rsidP="00144E51">
      <w:pPr>
        <w:pStyle w:val="ListParagraph"/>
        <w:rPr>
          <w:rFonts w:cstheme="minorHAnsi"/>
          <w:smallCaps/>
          <w:sz w:val="28"/>
          <w:szCs w:val="28"/>
        </w:rPr>
      </w:pPr>
    </w:p>
    <w:p w14:paraId="0354D4A3" w14:textId="469BAAF8" w:rsidR="00A46434" w:rsidRPr="00144E51" w:rsidRDefault="00D57686" w:rsidP="00A46434">
      <w:pPr>
        <w:pStyle w:val="ListParagraph"/>
        <w:numPr>
          <w:ilvl w:val="0"/>
          <w:numId w:val="1"/>
        </w:numPr>
        <w:rPr>
          <w:rFonts w:cstheme="minorHAnsi"/>
          <w:smallCaps/>
          <w:sz w:val="28"/>
          <w:szCs w:val="28"/>
        </w:rPr>
      </w:pPr>
      <w:r>
        <w:rPr>
          <w:rFonts w:cstheme="minorHAnsi"/>
          <w:sz w:val="24"/>
          <w:szCs w:val="28"/>
        </w:rPr>
        <w:t>S</w:t>
      </w:r>
      <w:r w:rsidR="00A46434">
        <w:rPr>
          <w:rFonts w:cstheme="minorHAnsi"/>
          <w:sz w:val="24"/>
          <w:szCs w:val="28"/>
        </w:rPr>
        <w:t xml:space="preserve">ign </w:t>
      </w:r>
      <w:r>
        <w:rPr>
          <w:rFonts w:cstheme="minorHAnsi"/>
          <w:sz w:val="24"/>
          <w:szCs w:val="28"/>
        </w:rPr>
        <w:t xml:space="preserve">and date </w:t>
      </w:r>
      <w:r w:rsidR="00A46434">
        <w:rPr>
          <w:rFonts w:cstheme="minorHAnsi"/>
          <w:sz w:val="24"/>
          <w:szCs w:val="28"/>
        </w:rPr>
        <w:t xml:space="preserve">the </w:t>
      </w:r>
      <w:r w:rsidR="00144E51">
        <w:rPr>
          <w:rFonts w:cstheme="minorHAnsi"/>
          <w:sz w:val="24"/>
          <w:szCs w:val="28"/>
        </w:rPr>
        <w:t xml:space="preserve">application </w:t>
      </w:r>
      <w:r w:rsidR="00A46434">
        <w:rPr>
          <w:rFonts w:cstheme="minorHAnsi"/>
          <w:sz w:val="24"/>
          <w:szCs w:val="28"/>
        </w:rPr>
        <w:t>form where indicated.</w:t>
      </w:r>
    </w:p>
    <w:p w14:paraId="131AD84A" w14:textId="77777777" w:rsidR="00144E51" w:rsidRPr="00A46434" w:rsidRDefault="00144E51" w:rsidP="00144E51">
      <w:pPr>
        <w:pStyle w:val="ListParagraph"/>
        <w:rPr>
          <w:rFonts w:cstheme="minorHAnsi"/>
          <w:smallCaps/>
          <w:sz w:val="28"/>
          <w:szCs w:val="28"/>
        </w:rPr>
      </w:pPr>
    </w:p>
    <w:p w14:paraId="70BFB689" w14:textId="39B1F4EB" w:rsidR="00A46434" w:rsidRPr="00144E51" w:rsidRDefault="00A46434" w:rsidP="00A46434">
      <w:pPr>
        <w:pStyle w:val="ListParagraph"/>
        <w:numPr>
          <w:ilvl w:val="0"/>
          <w:numId w:val="1"/>
        </w:numPr>
        <w:rPr>
          <w:rFonts w:cstheme="minorHAnsi"/>
          <w:smallCaps/>
          <w:sz w:val="28"/>
          <w:szCs w:val="28"/>
        </w:rPr>
      </w:pPr>
      <w:r>
        <w:rPr>
          <w:rFonts w:cstheme="minorHAnsi"/>
          <w:sz w:val="24"/>
          <w:szCs w:val="28"/>
        </w:rPr>
        <w:t xml:space="preserve">Convert the completed Word document to a PDF </w:t>
      </w:r>
      <w:r w:rsidR="00D57686">
        <w:rPr>
          <w:rFonts w:cstheme="minorHAnsi"/>
          <w:sz w:val="24"/>
          <w:szCs w:val="28"/>
        </w:rPr>
        <w:t>document</w:t>
      </w:r>
      <w:r>
        <w:rPr>
          <w:rFonts w:cstheme="minorHAnsi"/>
          <w:sz w:val="24"/>
          <w:szCs w:val="28"/>
        </w:rPr>
        <w:t>.</w:t>
      </w:r>
    </w:p>
    <w:p w14:paraId="62769588" w14:textId="77777777" w:rsidR="00144E51" w:rsidRPr="00A46434" w:rsidRDefault="00144E51" w:rsidP="00144E51">
      <w:pPr>
        <w:pStyle w:val="ListParagraph"/>
        <w:rPr>
          <w:rFonts w:cstheme="minorHAnsi"/>
          <w:smallCaps/>
          <w:sz w:val="28"/>
          <w:szCs w:val="28"/>
        </w:rPr>
      </w:pPr>
    </w:p>
    <w:p w14:paraId="5E944FD5" w14:textId="068C92E9" w:rsidR="00D57686" w:rsidRPr="00D57686" w:rsidRDefault="00BF55F3" w:rsidP="00D57686">
      <w:pPr>
        <w:pStyle w:val="ListParagraph"/>
        <w:numPr>
          <w:ilvl w:val="0"/>
          <w:numId w:val="1"/>
        </w:numPr>
        <w:rPr>
          <w:rFonts w:cstheme="minorHAnsi"/>
          <w:smallCaps/>
          <w:sz w:val="28"/>
          <w:szCs w:val="28"/>
        </w:rPr>
      </w:pPr>
      <w:r>
        <w:rPr>
          <w:rFonts w:cstheme="minorHAnsi"/>
          <w:sz w:val="24"/>
          <w:szCs w:val="28"/>
        </w:rPr>
        <w:t>A c</w:t>
      </w:r>
      <w:r w:rsidR="00D46D55" w:rsidRPr="00D57686">
        <w:rPr>
          <w:rFonts w:cstheme="minorHAnsi"/>
          <w:sz w:val="24"/>
          <w:szCs w:val="28"/>
        </w:rPr>
        <w:t>over letter</w:t>
      </w:r>
      <w:bookmarkStart w:id="0" w:name="_GoBack"/>
      <w:bookmarkEnd w:id="0"/>
      <w:r w:rsidR="00D46D55" w:rsidRPr="00D57686">
        <w:rPr>
          <w:rFonts w:cstheme="minorHAnsi"/>
          <w:sz w:val="24"/>
          <w:szCs w:val="28"/>
        </w:rPr>
        <w:t xml:space="preserve"> and writing samples are encouraged. </w:t>
      </w:r>
    </w:p>
    <w:p w14:paraId="0C09E48D" w14:textId="77777777" w:rsidR="00D57686" w:rsidRPr="00D57686" w:rsidRDefault="00D57686" w:rsidP="00D57686">
      <w:pPr>
        <w:pStyle w:val="ListParagraph"/>
        <w:rPr>
          <w:rFonts w:cstheme="minorHAnsi"/>
          <w:smallCaps/>
          <w:sz w:val="28"/>
          <w:szCs w:val="28"/>
        </w:rPr>
      </w:pPr>
    </w:p>
    <w:p w14:paraId="0A9722C8" w14:textId="28D82212" w:rsidR="00D46D55" w:rsidRPr="00144E51" w:rsidRDefault="00D46D55" w:rsidP="00A46434">
      <w:pPr>
        <w:pStyle w:val="ListParagraph"/>
        <w:numPr>
          <w:ilvl w:val="0"/>
          <w:numId w:val="1"/>
        </w:numPr>
        <w:rPr>
          <w:rFonts w:cstheme="minorHAnsi"/>
          <w:smallCaps/>
          <w:sz w:val="28"/>
          <w:szCs w:val="28"/>
        </w:rPr>
      </w:pPr>
      <w:r>
        <w:rPr>
          <w:rFonts w:cstheme="minorHAnsi"/>
          <w:sz w:val="24"/>
          <w:szCs w:val="28"/>
        </w:rPr>
        <w:t>Submission of an application indicates the applicant’s willingness to serve if selected.</w:t>
      </w:r>
    </w:p>
    <w:p w14:paraId="069FD9B8" w14:textId="77777777" w:rsidR="00144E51" w:rsidRPr="00D46D55" w:rsidRDefault="00144E51" w:rsidP="00144E51">
      <w:pPr>
        <w:pStyle w:val="ListParagraph"/>
        <w:rPr>
          <w:rFonts w:cstheme="minorHAnsi"/>
          <w:smallCaps/>
          <w:sz w:val="28"/>
          <w:szCs w:val="28"/>
        </w:rPr>
      </w:pPr>
    </w:p>
    <w:p w14:paraId="5C8B223E" w14:textId="409DD4F6" w:rsidR="00D46D55" w:rsidRPr="00D80FA7" w:rsidRDefault="00D57686" w:rsidP="00A46434">
      <w:pPr>
        <w:pStyle w:val="ListParagraph"/>
        <w:numPr>
          <w:ilvl w:val="0"/>
          <w:numId w:val="1"/>
        </w:numPr>
        <w:rPr>
          <w:rFonts w:cstheme="minorHAnsi"/>
          <w:smallCaps/>
          <w:sz w:val="28"/>
          <w:szCs w:val="28"/>
        </w:rPr>
      </w:pPr>
      <w:r>
        <w:rPr>
          <w:rFonts w:cstheme="minorHAnsi"/>
          <w:sz w:val="24"/>
          <w:szCs w:val="28"/>
        </w:rPr>
        <w:t xml:space="preserve">If </w:t>
      </w:r>
      <w:r w:rsidR="00D46D55">
        <w:rPr>
          <w:rFonts w:cstheme="minorHAnsi"/>
          <w:sz w:val="24"/>
          <w:szCs w:val="28"/>
        </w:rPr>
        <w:t>selected</w:t>
      </w:r>
      <w:r>
        <w:rPr>
          <w:rFonts w:cstheme="minorHAnsi"/>
          <w:sz w:val="24"/>
          <w:szCs w:val="28"/>
        </w:rPr>
        <w:t>, the applicant</w:t>
      </w:r>
      <w:r w:rsidR="00D46D55">
        <w:rPr>
          <w:rFonts w:cstheme="minorHAnsi"/>
          <w:sz w:val="24"/>
          <w:szCs w:val="28"/>
        </w:rPr>
        <w:t xml:space="preserve"> must comply with the financial disclosure requirements pursuant to the Ethics in Government Act of 1978</w:t>
      </w:r>
      <w:r w:rsidR="00D46D55" w:rsidRPr="00D80FA7">
        <w:rPr>
          <w:rFonts w:cstheme="minorHAnsi"/>
          <w:sz w:val="24"/>
          <w:szCs w:val="28"/>
        </w:rPr>
        <w:t>, Pub. L. No. 95-521, 92 Stat. 1824 (1978) (codified as amended at 5 U.S.C. app. §§ 101-111).</w:t>
      </w:r>
    </w:p>
    <w:p w14:paraId="4461CBAC" w14:textId="77777777" w:rsidR="00144E51" w:rsidRPr="00D46D55" w:rsidRDefault="00144E51" w:rsidP="00144E51">
      <w:pPr>
        <w:pStyle w:val="ListParagraph"/>
        <w:rPr>
          <w:rFonts w:cstheme="minorHAnsi"/>
          <w:smallCaps/>
          <w:sz w:val="28"/>
          <w:szCs w:val="28"/>
        </w:rPr>
      </w:pPr>
    </w:p>
    <w:p w14:paraId="30385EF4" w14:textId="0210BA1E" w:rsidR="00D46D55" w:rsidRPr="00144E51" w:rsidRDefault="00D46D55" w:rsidP="00A46434">
      <w:pPr>
        <w:pStyle w:val="ListParagraph"/>
        <w:numPr>
          <w:ilvl w:val="0"/>
          <w:numId w:val="1"/>
        </w:numPr>
        <w:rPr>
          <w:rFonts w:cstheme="minorHAnsi"/>
          <w:smallCaps/>
          <w:sz w:val="28"/>
          <w:szCs w:val="28"/>
        </w:rPr>
      </w:pPr>
      <w:r>
        <w:rPr>
          <w:rFonts w:cstheme="minorHAnsi"/>
          <w:sz w:val="24"/>
          <w:szCs w:val="28"/>
        </w:rPr>
        <w:t>The</w:t>
      </w:r>
      <w:r w:rsidR="00144E51">
        <w:rPr>
          <w:rFonts w:cstheme="minorHAnsi"/>
          <w:sz w:val="24"/>
          <w:szCs w:val="28"/>
        </w:rPr>
        <w:t xml:space="preserve"> cover letter,</w:t>
      </w:r>
      <w:r>
        <w:rPr>
          <w:rFonts w:cstheme="minorHAnsi"/>
          <w:sz w:val="24"/>
          <w:szCs w:val="28"/>
        </w:rPr>
        <w:t xml:space="preserve"> completed and signed </w:t>
      </w:r>
      <w:r w:rsidR="00144E51">
        <w:rPr>
          <w:rFonts w:cstheme="minorHAnsi"/>
          <w:sz w:val="24"/>
          <w:szCs w:val="28"/>
        </w:rPr>
        <w:t xml:space="preserve">application </w:t>
      </w:r>
      <w:r>
        <w:rPr>
          <w:rFonts w:cstheme="minorHAnsi"/>
          <w:sz w:val="24"/>
          <w:szCs w:val="28"/>
        </w:rPr>
        <w:t>form</w:t>
      </w:r>
      <w:r w:rsidR="00144E51">
        <w:rPr>
          <w:rFonts w:cstheme="minorHAnsi"/>
          <w:sz w:val="24"/>
          <w:szCs w:val="28"/>
        </w:rPr>
        <w:t>, and any other related documents</w:t>
      </w:r>
      <w:r>
        <w:rPr>
          <w:rFonts w:cstheme="minorHAnsi"/>
          <w:sz w:val="24"/>
          <w:szCs w:val="28"/>
        </w:rPr>
        <w:t xml:space="preserve"> must be submitted electronically </w:t>
      </w:r>
      <w:r w:rsidR="00144E51">
        <w:rPr>
          <w:rFonts w:cstheme="minorHAnsi"/>
          <w:sz w:val="24"/>
          <w:szCs w:val="28"/>
        </w:rPr>
        <w:t xml:space="preserve">as PDF documents </w:t>
      </w:r>
      <w:r>
        <w:rPr>
          <w:rFonts w:cstheme="minorHAnsi"/>
          <w:sz w:val="24"/>
          <w:szCs w:val="28"/>
        </w:rPr>
        <w:t xml:space="preserve">to the Circuit Executive’s Office. </w:t>
      </w:r>
      <w:r w:rsidR="00144E51">
        <w:rPr>
          <w:rFonts w:cstheme="minorHAnsi"/>
          <w:sz w:val="24"/>
          <w:szCs w:val="28"/>
        </w:rPr>
        <w:t xml:space="preserve">The email address is </w:t>
      </w:r>
      <w:hyperlink r:id="rId5" w:history="1">
        <w:r w:rsidR="00144E51" w:rsidRPr="00ED7C80">
          <w:rPr>
            <w:rStyle w:val="Hyperlink"/>
            <w:rFonts w:cstheme="minorHAnsi"/>
            <w:sz w:val="24"/>
            <w:szCs w:val="28"/>
          </w:rPr>
          <w:t>bankruptcyjudgeapplication@cadc.uscourts.gov</w:t>
        </w:r>
      </w:hyperlink>
      <w:r w:rsidR="00144E51">
        <w:rPr>
          <w:rFonts w:cstheme="minorHAnsi"/>
          <w:sz w:val="24"/>
          <w:szCs w:val="28"/>
        </w:rPr>
        <w:t>.</w:t>
      </w:r>
    </w:p>
    <w:p w14:paraId="56C0C86B" w14:textId="77777777" w:rsidR="00144E51" w:rsidRPr="00144E51" w:rsidRDefault="00144E51" w:rsidP="00144E51">
      <w:pPr>
        <w:pStyle w:val="ListParagraph"/>
        <w:rPr>
          <w:rFonts w:cstheme="minorHAnsi"/>
          <w:smallCaps/>
          <w:sz w:val="28"/>
          <w:szCs w:val="28"/>
        </w:rPr>
      </w:pPr>
    </w:p>
    <w:p w14:paraId="7B5FD7F9" w14:textId="2C4A9F68" w:rsidR="00144E51" w:rsidRPr="00144E51" w:rsidRDefault="00144E51" w:rsidP="00A46434">
      <w:pPr>
        <w:pStyle w:val="ListParagraph"/>
        <w:numPr>
          <w:ilvl w:val="0"/>
          <w:numId w:val="1"/>
        </w:numPr>
        <w:rPr>
          <w:rFonts w:cstheme="minorHAnsi"/>
          <w:smallCaps/>
          <w:sz w:val="28"/>
          <w:szCs w:val="28"/>
        </w:rPr>
      </w:pPr>
      <w:r>
        <w:rPr>
          <w:rFonts w:cstheme="minorHAnsi"/>
          <w:sz w:val="24"/>
          <w:szCs w:val="28"/>
        </w:rPr>
        <w:t>Applications are due by midnight on Friday, November 15, 2019.</w:t>
      </w:r>
    </w:p>
    <w:p w14:paraId="45D22D4D" w14:textId="77777777" w:rsidR="00144E51" w:rsidRPr="00144E51" w:rsidRDefault="00144E51" w:rsidP="00144E51">
      <w:pPr>
        <w:pStyle w:val="ListParagraph"/>
        <w:rPr>
          <w:rFonts w:cstheme="minorHAnsi"/>
          <w:smallCaps/>
          <w:sz w:val="28"/>
          <w:szCs w:val="28"/>
        </w:rPr>
      </w:pPr>
    </w:p>
    <w:p w14:paraId="43C81DEC" w14:textId="66F46FE8" w:rsidR="00144E51" w:rsidRPr="00144E51" w:rsidRDefault="00144E51" w:rsidP="00A46434">
      <w:pPr>
        <w:pStyle w:val="ListParagraph"/>
        <w:numPr>
          <w:ilvl w:val="0"/>
          <w:numId w:val="1"/>
        </w:numPr>
        <w:rPr>
          <w:rFonts w:cstheme="minorHAnsi"/>
          <w:smallCaps/>
          <w:sz w:val="28"/>
          <w:szCs w:val="28"/>
        </w:rPr>
      </w:pPr>
      <w:r>
        <w:rPr>
          <w:rFonts w:cstheme="minorHAnsi"/>
          <w:sz w:val="24"/>
          <w:szCs w:val="28"/>
        </w:rPr>
        <w:t>If you have any questions, contact Betsy Paret, Circuit Executive, at 202.216.7340.</w:t>
      </w:r>
    </w:p>
    <w:p w14:paraId="4A7606C6" w14:textId="1E3A9C99" w:rsidR="00144E51" w:rsidRDefault="00144E51" w:rsidP="00144E51">
      <w:pPr>
        <w:pStyle w:val="ListParagraph"/>
        <w:rPr>
          <w:rFonts w:cstheme="minorHAnsi"/>
          <w:smallCaps/>
          <w:sz w:val="28"/>
          <w:szCs w:val="28"/>
        </w:rPr>
      </w:pPr>
    </w:p>
    <w:p w14:paraId="49966662" w14:textId="01FFC98F" w:rsidR="00144E51" w:rsidRDefault="00144E51" w:rsidP="00144E51">
      <w:pPr>
        <w:pStyle w:val="ListParagraph"/>
        <w:rPr>
          <w:rFonts w:cstheme="minorHAnsi"/>
          <w:smallCaps/>
          <w:sz w:val="28"/>
          <w:szCs w:val="28"/>
        </w:rPr>
      </w:pPr>
    </w:p>
    <w:p w14:paraId="4CE42932" w14:textId="680D507C" w:rsidR="00D57686" w:rsidRDefault="00D57686" w:rsidP="00144E51">
      <w:pPr>
        <w:pStyle w:val="ListParagraph"/>
        <w:rPr>
          <w:rFonts w:cstheme="minorHAnsi"/>
          <w:smallCaps/>
          <w:sz w:val="28"/>
          <w:szCs w:val="28"/>
        </w:rPr>
      </w:pPr>
    </w:p>
    <w:p w14:paraId="61D59669" w14:textId="59F83387" w:rsidR="00D57686" w:rsidRDefault="00D57686" w:rsidP="00144E51">
      <w:pPr>
        <w:pStyle w:val="ListParagraph"/>
        <w:rPr>
          <w:rFonts w:cstheme="minorHAnsi"/>
          <w:smallCaps/>
          <w:sz w:val="28"/>
          <w:szCs w:val="28"/>
        </w:rPr>
      </w:pPr>
    </w:p>
    <w:p w14:paraId="21DDA5C6" w14:textId="77777777" w:rsidR="00D57686" w:rsidRDefault="00D57686" w:rsidP="00144E51">
      <w:pPr>
        <w:pStyle w:val="ListParagraph"/>
        <w:rPr>
          <w:rFonts w:cstheme="minorHAnsi"/>
          <w:smallCaps/>
          <w:sz w:val="28"/>
          <w:szCs w:val="28"/>
        </w:rPr>
      </w:pPr>
    </w:p>
    <w:p w14:paraId="75E3EFB1" w14:textId="446F596E" w:rsidR="00144E51" w:rsidRDefault="00144E51" w:rsidP="00144E51">
      <w:pPr>
        <w:pStyle w:val="ListParagraph"/>
        <w:rPr>
          <w:rFonts w:cstheme="minorHAnsi"/>
          <w:smallCaps/>
          <w:sz w:val="28"/>
          <w:szCs w:val="28"/>
        </w:rPr>
      </w:pPr>
    </w:p>
    <w:p w14:paraId="7EC69BD0" w14:textId="24546603" w:rsidR="00144E51" w:rsidRDefault="00144E51" w:rsidP="00144E51">
      <w:pPr>
        <w:pStyle w:val="ListParagraph"/>
        <w:rPr>
          <w:rFonts w:cstheme="minorHAnsi"/>
          <w:smallCaps/>
          <w:sz w:val="28"/>
          <w:szCs w:val="28"/>
        </w:rPr>
      </w:pPr>
    </w:p>
    <w:p w14:paraId="54DA46D9" w14:textId="54DCD0CB" w:rsidR="00144E51" w:rsidRDefault="00144E51" w:rsidP="00144E51">
      <w:pPr>
        <w:pStyle w:val="ListParagraph"/>
        <w:rPr>
          <w:rFonts w:cstheme="minorHAnsi"/>
          <w:smallCaps/>
          <w:sz w:val="28"/>
          <w:szCs w:val="28"/>
        </w:rPr>
      </w:pPr>
    </w:p>
    <w:p w14:paraId="3642CD0B" w14:textId="3BC0FBE8" w:rsidR="00144E51" w:rsidRDefault="00144E51" w:rsidP="00144E51">
      <w:pPr>
        <w:pStyle w:val="ListParagraph"/>
        <w:rPr>
          <w:rFonts w:cstheme="minorHAnsi"/>
          <w:smallCaps/>
          <w:sz w:val="28"/>
          <w:szCs w:val="28"/>
        </w:rPr>
      </w:pPr>
    </w:p>
    <w:p w14:paraId="758CD61C" w14:textId="36FEE06A" w:rsidR="00144E51" w:rsidRDefault="00144E51" w:rsidP="00144E51">
      <w:pPr>
        <w:pStyle w:val="ListParagraph"/>
        <w:rPr>
          <w:rFonts w:cstheme="minorHAnsi"/>
          <w:smallCaps/>
          <w:sz w:val="28"/>
          <w:szCs w:val="28"/>
        </w:rPr>
      </w:pPr>
    </w:p>
    <w:p w14:paraId="6AF4203E" w14:textId="3285CD48" w:rsidR="00144E51" w:rsidRDefault="00144E51" w:rsidP="00144E51">
      <w:pPr>
        <w:pStyle w:val="ListParagraph"/>
        <w:rPr>
          <w:rFonts w:cstheme="minorHAnsi"/>
          <w:smallCaps/>
          <w:sz w:val="28"/>
          <w:szCs w:val="28"/>
        </w:rPr>
      </w:pPr>
    </w:p>
    <w:p w14:paraId="52210637" w14:textId="57F85B9F" w:rsidR="00144E51" w:rsidRDefault="00144E51" w:rsidP="00144E51">
      <w:pPr>
        <w:pStyle w:val="ListParagraph"/>
        <w:rPr>
          <w:rFonts w:cstheme="minorHAnsi"/>
          <w:smallCaps/>
          <w:sz w:val="28"/>
          <w:szCs w:val="28"/>
        </w:rPr>
      </w:pPr>
    </w:p>
    <w:p w14:paraId="6DDFD553" w14:textId="3F07C6F1" w:rsidR="00144E51" w:rsidRDefault="00144E51" w:rsidP="00144E51">
      <w:pPr>
        <w:pStyle w:val="ListParagraph"/>
        <w:rPr>
          <w:rFonts w:cstheme="minorHAnsi"/>
          <w:smallCaps/>
          <w:sz w:val="28"/>
          <w:szCs w:val="28"/>
        </w:rPr>
      </w:pPr>
    </w:p>
    <w:p w14:paraId="2867D3B5" w14:textId="32319D86" w:rsidR="00144E51" w:rsidRDefault="00144E51" w:rsidP="00144E51">
      <w:pPr>
        <w:pStyle w:val="ListParagraph"/>
        <w:rPr>
          <w:rFonts w:cstheme="minorHAnsi"/>
          <w:smallCaps/>
          <w:sz w:val="28"/>
          <w:szCs w:val="28"/>
        </w:rPr>
      </w:pPr>
    </w:p>
    <w:p w14:paraId="3474DE32" w14:textId="027CE6B4" w:rsidR="00144E51" w:rsidRDefault="00144E51" w:rsidP="00144E51">
      <w:pPr>
        <w:pStyle w:val="ListParagraph"/>
        <w:rPr>
          <w:rFonts w:cstheme="minorHAnsi"/>
          <w:smallCaps/>
          <w:sz w:val="28"/>
          <w:szCs w:val="28"/>
        </w:rPr>
      </w:pPr>
    </w:p>
    <w:p w14:paraId="0CAB4642" w14:textId="21B314AB" w:rsidR="00144E51" w:rsidRDefault="00144E51" w:rsidP="00144E51">
      <w:pPr>
        <w:pStyle w:val="ListParagraph"/>
        <w:rPr>
          <w:rFonts w:cstheme="minorHAnsi"/>
          <w:smallCaps/>
          <w:sz w:val="28"/>
          <w:szCs w:val="28"/>
        </w:rPr>
      </w:pPr>
    </w:p>
    <w:p w14:paraId="6E2CA18D" w14:textId="48BF9DDE" w:rsidR="00144E51" w:rsidRPr="00B3778D" w:rsidRDefault="00144E51" w:rsidP="00144E51">
      <w:pPr>
        <w:pStyle w:val="ListParagraph"/>
        <w:ind w:left="0"/>
        <w:jc w:val="center"/>
        <w:rPr>
          <w:rFonts w:cstheme="minorHAnsi"/>
          <w:b/>
          <w:bCs/>
          <w:smallCaps/>
          <w:sz w:val="28"/>
          <w:szCs w:val="28"/>
        </w:rPr>
      </w:pPr>
      <w:r w:rsidRPr="00B3778D">
        <w:rPr>
          <w:rFonts w:cstheme="minorHAnsi"/>
          <w:b/>
          <w:bCs/>
          <w:smallCaps/>
          <w:sz w:val="28"/>
          <w:szCs w:val="28"/>
        </w:rPr>
        <w:lastRenderedPageBreak/>
        <w:t>Application Form</w:t>
      </w:r>
    </w:p>
    <w:p w14:paraId="7A183499" w14:textId="46E73470" w:rsidR="00144E51" w:rsidRPr="00B3778D" w:rsidRDefault="00144E51" w:rsidP="00144E51">
      <w:pPr>
        <w:pStyle w:val="ListParagraph"/>
        <w:ind w:left="0"/>
        <w:jc w:val="center"/>
        <w:rPr>
          <w:rFonts w:cstheme="minorHAnsi"/>
          <w:b/>
          <w:bCs/>
          <w:smallCaps/>
          <w:sz w:val="28"/>
          <w:szCs w:val="28"/>
        </w:rPr>
      </w:pPr>
      <w:r w:rsidRPr="00B3778D">
        <w:rPr>
          <w:rFonts w:cstheme="minorHAnsi"/>
          <w:b/>
          <w:bCs/>
          <w:smallCaps/>
          <w:sz w:val="28"/>
          <w:szCs w:val="28"/>
        </w:rPr>
        <w:t>U.S. Bankruptcy Judge</w:t>
      </w:r>
    </w:p>
    <w:p w14:paraId="2ED38B2C" w14:textId="387512B4" w:rsidR="00144E51" w:rsidRPr="00B3778D" w:rsidRDefault="00144E51" w:rsidP="00144E51">
      <w:pPr>
        <w:pStyle w:val="ListParagraph"/>
        <w:ind w:left="0"/>
        <w:jc w:val="center"/>
        <w:rPr>
          <w:rFonts w:cstheme="minorHAnsi"/>
          <w:b/>
          <w:bCs/>
          <w:smallCaps/>
          <w:sz w:val="28"/>
          <w:szCs w:val="28"/>
        </w:rPr>
      </w:pPr>
      <w:r w:rsidRPr="00B3778D">
        <w:rPr>
          <w:rFonts w:cstheme="minorHAnsi"/>
          <w:b/>
          <w:bCs/>
          <w:smallCaps/>
          <w:sz w:val="28"/>
          <w:szCs w:val="28"/>
        </w:rPr>
        <w:t>District of Columbia</w:t>
      </w:r>
    </w:p>
    <w:p w14:paraId="7E5B4446" w14:textId="180B590D" w:rsidR="00144E51" w:rsidRDefault="00144E51" w:rsidP="00144E51">
      <w:pPr>
        <w:pStyle w:val="ListParagraph"/>
        <w:ind w:left="0"/>
        <w:rPr>
          <w:rFonts w:cstheme="minorHAnsi"/>
          <w:smallCaps/>
          <w:sz w:val="28"/>
          <w:szCs w:val="28"/>
        </w:rPr>
      </w:pPr>
    </w:p>
    <w:p w14:paraId="0664098D" w14:textId="3887731B" w:rsidR="00B3778D" w:rsidRPr="00B3778D" w:rsidRDefault="00B3778D" w:rsidP="00144E51">
      <w:pPr>
        <w:pStyle w:val="ListParagraph"/>
        <w:ind w:left="0"/>
        <w:rPr>
          <w:rFonts w:cstheme="minorHAnsi"/>
          <w:b/>
          <w:bCs/>
          <w:sz w:val="24"/>
          <w:szCs w:val="28"/>
        </w:rPr>
      </w:pPr>
      <w:r w:rsidRPr="00B3778D">
        <w:rPr>
          <w:rFonts w:cstheme="minorHAnsi"/>
          <w:b/>
          <w:bCs/>
          <w:sz w:val="24"/>
          <w:szCs w:val="28"/>
        </w:rPr>
        <w:t>General</w:t>
      </w:r>
    </w:p>
    <w:p w14:paraId="3F57AB26" w14:textId="77777777" w:rsidR="00B3778D" w:rsidRDefault="00B3778D" w:rsidP="00144E51">
      <w:pPr>
        <w:pStyle w:val="ListParagraph"/>
        <w:ind w:left="0"/>
        <w:rPr>
          <w:rFonts w:cstheme="minorHAnsi"/>
          <w:smallCaps/>
          <w:sz w:val="28"/>
          <w:szCs w:val="28"/>
        </w:rPr>
      </w:pPr>
    </w:p>
    <w:p w14:paraId="275C6CE2" w14:textId="5893C477" w:rsidR="00144E51" w:rsidRDefault="00144E51" w:rsidP="00144E51">
      <w:pPr>
        <w:rPr>
          <w:rFonts w:cstheme="minorHAnsi"/>
          <w:sz w:val="24"/>
          <w:szCs w:val="24"/>
        </w:rPr>
      </w:pPr>
      <w:r w:rsidRPr="00144E51">
        <w:rPr>
          <w:rFonts w:cstheme="minorHAnsi"/>
          <w:sz w:val="24"/>
          <w:szCs w:val="24"/>
        </w:rPr>
        <w:t>1.</w:t>
      </w:r>
      <w:r>
        <w:rPr>
          <w:rFonts w:cstheme="minorHAnsi"/>
          <w:sz w:val="24"/>
          <w:szCs w:val="24"/>
        </w:rPr>
        <w:t xml:space="preserve"> </w:t>
      </w:r>
      <w:r>
        <w:rPr>
          <w:rFonts w:cstheme="minorHAnsi"/>
          <w:sz w:val="24"/>
          <w:szCs w:val="24"/>
        </w:rPr>
        <w:tab/>
        <w:t>Full Name:</w:t>
      </w:r>
    </w:p>
    <w:p w14:paraId="37E4DE20" w14:textId="622A43BF" w:rsidR="00144E51" w:rsidRDefault="00144E51" w:rsidP="00144E51">
      <w:pPr>
        <w:rPr>
          <w:rFonts w:cstheme="minorHAnsi"/>
          <w:sz w:val="24"/>
          <w:szCs w:val="24"/>
        </w:rPr>
      </w:pPr>
    </w:p>
    <w:p w14:paraId="0A75D33A" w14:textId="6D6061FB" w:rsidR="00144E51" w:rsidRDefault="00144E51" w:rsidP="00144E51">
      <w:pPr>
        <w:rPr>
          <w:rFonts w:cstheme="minorHAnsi"/>
          <w:sz w:val="24"/>
          <w:szCs w:val="24"/>
        </w:rPr>
      </w:pPr>
      <w:r>
        <w:rPr>
          <w:rFonts w:cstheme="minorHAnsi"/>
          <w:sz w:val="24"/>
          <w:szCs w:val="24"/>
        </w:rPr>
        <w:t>2.</w:t>
      </w:r>
      <w:r>
        <w:rPr>
          <w:rFonts w:cstheme="minorHAnsi"/>
          <w:sz w:val="24"/>
          <w:szCs w:val="24"/>
        </w:rPr>
        <w:tab/>
        <w:t>All other names by which you have been known:</w:t>
      </w:r>
    </w:p>
    <w:p w14:paraId="259BBCF1" w14:textId="62AC2C9C" w:rsidR="00144E51" w:rsidRDefault="00144E51" w:rsidP="00144E51">
      <w:pPr>
        <w:rPr>
          <w:rFonts w:cstheme="minorHAnsi"/>
          <w:sz w:val="24"/>
          <w:szCs w:val="24"/>
        </w:rPr>
      </w:pPr>
    </w:p>
    <w:p w14:paraId="02384C52" w14:textId="1F0C9AAC" w:rsidR="00144E51" w:rsidRDefault="00144E51" w:rsidP="00144E51">
      <w:pPr>
        <w:rPr>
          <w:rFonts w:cstheme="minorHAnsi"/>
          <w:sz w:val="24"/>
          <w:szCs w:val="24"/>
        </w:rPr>
      </w:pPr>
      <w:r>
        <w:rPr>
          <w:rFonts w:cstheme="minorHAnsi"/>
          <w:sz w:val="24"/>
          <w:szCs w:val="24"/>
        </w:rPr>
        <w:t>3.</w:t>
      </w:r>
      <w:r>
        <w:rPr>
          <w:rFonts w:cstheme="minorHAnsi"/>
          <w:sz w:val="24"/>
          <w:szCs w:val="24"/>
        </w:rPr>
        <w:tab/>
        <w:t>Present Occupation and Title:</w:t>
      </w:r>
    </w:p>
    <w:p w14:paraId="419672EE" w14:textId="43C3E203" w:rsidR="00144E51" w:rsidRDefault="00144E51" w:rsidP="00144E51">
      <w:pPr>
        <w:rPr>
          <w:rFonts w:cstheme="minorHAnsi"/>
          <w:sz w:val="24"/>
          <w:szCs w:val="24"/>
        </w:rPr>
      </w:pPr>
    </w:p>
    <w:p w14:paraId="4CC266DA" w14:textId="0E6D79E6" w:rsidR="00144E51" w:rsidRDefault="00144E51" w:rsidP="00144E51">
      <w:pPr>
        <w:rPr>
          <w:rFonts w:cstheme="minorHAnsi"/>
          <w:sz w:val="24"/>
          <w:szCs w:val="24"/>
        </w:rPr>
      </w:pPr>
      <w:r>
        <w:rPr>
          <w:rFonts w:cstheme="minorHAnsi"/>
          <w:sz w:val="24"/>
          <w:szCs w:val="24"/>
        </w:rPr>
        <w:t>4.</w:t>
      </w:r>
      <w:r>
        <w:rPr>
          <w:rFonts w:cstheme="minorHAnsi"/>
          <w:sz w:val="24"/>
          <w:szCs w:val="24"/>
        </w:rPr>
        <w:tab/>
        <w:t>Business Address (including street, city, state, zip code, and phone number):</w:t>
      </w:r>
    </w:p>
    <w:p w14:paraId="293B2DB8" w14:textId="5E55B62C" w:rsidR="00144E51" w:rsidRDefault="00144E51" w:rsidP="00144E51">
      <w:pPr>
        <w:rPr>
          <w:rFonts w:cstheme="minorHAnsi"/>
          <w:sz w:val="24"/>
          <w:szCs w:val="24"/>
        </w:rPr>
      </w:pPr>
    </w:p>
    <w:p w14:paraId="193A9705" w14:textId="36A9D692" w:rsidR="00144E51" w:rsidRDefault="00144E51" w:rsidP="00144E51">
      <w:pPr>
        <w:rPr>
          <w:rFonts w:cstheme="minorHAnsi"/>
          <w:sz w:val="24"/>
          <w:szCs w:val="24"/>
        </w:rPr>
      </w:pPr>
      <w:r>
        <w:rPr>
          <w:rFonts w:cstheme="minorHAnsi"/>
          <w:sz w:val="24"/>
          <w:szCs w:val="24"/>
        </w:rPr>
        <w:t>5.</w:t>
      </w:r>
      <w:r>
        <w:rPr>
          <w:rFonts w:cstheme="minorHAnsi"/>
          <w:sz w:val="24"/>
          <w:szCs w:val="24"/>
        </w:rPr>
        <w:tab/>
        <w:t>Residential Address (including street, city, state, zip code, and phone number):</w:t>
      </w:r>
    </w:p>
    <w:p w14:paraId="2C996A6B" w14:textId="14945A5F" w:rsidR="00144E51" w:rsidRDefault="00144E51" w:rsidP="00144E51">
      <w:pPr>
        <w:rPr>
          <w:rFonts w:cstheme="minorHAnsi"/>
          <w:sz w:val="24"/>
          <w:szCs w:val="24"/>
        </w:rPr>
      </w:pPr>
    </w:p>
    <w:p w14:paraId="1A5BBDA3" w14:textId="0FB56286" w:rsidR="00144E51" w:rsidRDefault="00144E51" w:rsidP="00144E51">
      <w:pPr>
        <w:rPr>
          <w:rFonts w:cstheme="minorHAnsi"/>
          <w:sz w:val="24"/>
          <w:szCs w:val="24"/>
        </w:rPr>
      </w:pPr>
      <w:r>
        <w:rPr>
          <w:rFonts w:cstheme="minorHAnsi"/>
          <w:sz w:val="24"/>
          <w:szCs w:val="24"/>
        </w:rPr>
        <w:t>6.</w:t>
      </w:r>
      <w:r>
        <w:rPr>
          <w:rFonts w:cstheme="minorHAnsi"/>
          <w:sz w:val="24"/>
          <w:szCs w:val="24"/>
        </w:rPr>
        <w:tab/>
        <w:t>Date of Birth:</w:t>
      </w:r>
    </w:p>
    <w:p w14:paraId="3C9174F7" w14:textId="3340E9BE" w:rsidR="00D54A87" w:rsidRDefault="00D54A87" w:rsidP="00144E51">
      <w:pPr>
        <w:rPr>
          <w:rFonts w:cstheme="minorHAnsi"/>
          <w:sz w:val="24"/>
          <w:szCs w:val="24"/>
        </w:rPr>
      </w:pPr>
    </w:p>
    <w:p w14:paraId="5C53F8D6" w14:textId="05F5A499" w:rsidR="00D54A87" w:rsidRDefault="00D54A87" w:rsidP="00144E51">
      <w:pPr>
        <w:rPr>
          <w:rFonts w:cstheme="minorHAnsi"/>
          <w:sz w:val="24"/>
          <w:szCs w:val="24"/>
        </w:rPr>
      </w:pPr>
      <w:r>
        <w:rPr>
          <w:rFonts w:cstheme="minorHAnsi"/>
          <w:sz w:val="24"/>
          <w:szCs w:val="24"/>
        </w:rPr>
        <w:t>7.</w:t>
      </w:r>
      <w:r>
        <w:rPr>
          <w:rFonts w:cstheme="minorHAnsi"/>
          <w:sz w:val="24"/>
          <w:szCs w:val="24"/>
        </w:rPr>
        <w:tab/>
        <w:t>Place of Birth:</w:t>
      </w:r>
    </w:p>
    <w:p w14:paraId="3DE6CB61" w14:textId="5A151231" w:rsidR="00144E51" w:rsidRDefault="00144E51" w:rsidP="00144E51">
      <w:pPr>
        <w:rPr>
          <w:rFonts w:cstheme="minorHAnsi"/>
          <w:sz w:val="24"/>
          <w:szCs w:val="24"/>
        </w:rPr>
      </w:pPr>
    </w:p>
    <w:p w14:paraId="7567C65A" w14:textId="6E443367" w:rsidR="00144E51" w:rsidRDefault="00D54A87" w:rsidP="00144E51">
      <w:pPr>
        <w:rPr>
          <w:rFonts w:cstheme="minorHAnsi"/>
          <w:sz w:val="24"/>
          <w:szCs w:val="24"/>
        </w:rPr>
      </w:pPr>
      <w:r>
        <w:rPr>
          <w:rFonts w:cstheme="minorHAnsi"/>
          <w:sz w:val="24"/>
          <w:szCs w:val="24"/>
        </w:rPr>
        <w:t>8</w:t>
      </w:r>
      <w:r w:rsidR="00144E51">
        <w:rPr>
          <w:rFonts w:cstheme="minorHAnsi"/>
          <w:sz w:val="24"/>
          <w:szCs w:val="24"/>
        </w:rPr>
        <w:t>.</w:t>
      </w:r>
      <w:r w:rsidR="00144E51">
        <w:rPr>
          <w:rFonts w:cstheme="minorHAnsi"/>
          <w:sz w:val="24"/>
          <w:szCs w:val="24"/>
        </w:rPr>
        <w:tab/>
      </w:r>
      <w:r>
        <w:rPr>
          <w:rFonts w:cstheme="minorHAnsi"/>
          <w:sz w:val="24"/>
          <w:szCs w:val="24"/>
        </w:rPr>
        <w:t xml:space="preserve">Length of </w:t>
      </w:r>
      <w:r w:rsidR="00DD744B">
        <w:rPr>
          <w:rFonts w:cstheme="minorHAnsi"/>
          <w:sz w:val="24"/>
          <w:szCs w:val="24"/>
        </w:rPr>
        <w:t>time</w:t>
      </w:r>
      <w:r>
        <w:rPr>
          <w:rFonts w:cstheme="minorHAnsi"/>
          <w:sz w:val="24"/>
          <w:szCs w:val="24"/>
        </w:rPr>
        <w:t xml:space="preserve"> in current residence:</w:t>
      </w:r>
    </w:p>
    <w:p w14:paraId="6460A45A" w14:textId="6A8E0488" w:rsidR="00D54A87" w:rsidRDefault="00D54A87" w:rsidP="00144E51">
      <w:pPr>
        <w:rPr>
          <w:rFonts w:cstheme="minorHAnsi"/>
          <w:sz w:val="24"/>
          <w:szCs w:val="24"/>
        </w:rPr>
      </w:pPr>
    </w:p>
    <w:p w14:paraId="6550CE90" w14:textId="2544930A" w:rsidR="00D54A87" w:rsidRDefault="00D54A87" w:rsidP="00144E51">
      <w:pPr>
        <w:rPr>
          <w:rFonts w:cstheme="minorHAnsi"/>
          <w:sz w:val="24"/>
          <w:szCs w:val="24"/>
        </w:rPr>
      </w:pPr>
      <w:r>
        <w:rPr>
          <w:rFonts w:cstheme="minorHAnsi"/>
          <w:sz w:val="24"/>
          <w:szCs w:val="24"/>
        </w:rPr>
        <w:t>9.</w:t>
      </w:r>
      <w:r>
        <w:rPr>
          <w:rFonts w:cstheme="minorHAnsi"/>
          <w:sz w:val="24"/>
          <w:szCs w:val="24"/>
        </w:rPr>
        <w:tab/>
        <w:t>Countries you hold citizenship:</w:t>
      </w:r>
    </w:p>
    <w:p w14:paraId="52C9A9B1" w14:textId="1D7FDAF2" w:rsidR="00D54A87" w:rsidRDefault="00D54A87" w:rsidP="00144E51">
      <w:pPr>
        <w:rPr>
          <w:rFonts w:cstheme="minorHAnsi"/>
          <w:sz w:val="24"/>
          <w:szCs w:val="24"/>
        </w:rPr>
      </w:pPr>
    </w:p>
    <w:p w14:paraId="4CFF421E" w14:textId="125961AC" w:rsidR="00D54A87" w:rsidRDefault="00D54A87" w:rsidP="00144E51">
      <w:pPr>
        <w:rPr>
          <w:rFonts w:cstheme="minorHAnsi"/>
          <w:sz w:val="24"/>
          <w:szCs w:val="24"/>
        </w:rPr>
      </w:pPr>
      <w:r>
        <w:rPr>
          <w:rFonts w:cstheme="minorHAnsi"/>
          <w:sz w:val="24"/>
          <w:szCs w:val="24"/>
        </w:rPr>
        <w:t>10.</w:t>
      </w:r>
      <w:r>
        <w:rPr>
          <w:rFonts w:cstheme="minorHAnsi"/>
          <w:sz w:val="24"/>
          <w:szCs w:val="24"/>
        </w:rPr>
        <w:tab/>
        <w:t>Colleges and universities attended, dates, degrees, and class standing (if known):</w:t>
      </w:r>
    </w:p>
    <w:p w14:paraId="0A04AE1F" w14:textId="70989C4C" w:rsidR="00D54A87" w:rsidRDefault="00D54A87" w:rsidP="00144E51">
      <w:pPr>
        <w:rPr>
          <w:rFonts w:cstheme="minorHAnsi"/>
          <w:sz w:val="24"/>
          <w:szCs w:val="24"/>
        </w:rPr>
      </w:pPr>
    </w:p>
    <w:p w14:paraId="29B102ED" w14:textId="35773401" w:rsidR="00D54A87" w:rsidRDefault="00D54A87" w:rsidP="00144E51">
      <w:pPr>
        <w:rPr>
          <w:rFonts w:cstheme="minorHAnsi"/>
          <w:sz w:val="24"/>
          <w:szCs w:val="24"/>
        </w:rPr>
      </w:pPr>
      <w:r>
        <w:rPr>
          <w:rFonts w:cstheme="minorHAnsi"/>
          <w:sz w:val="24"/>
          <w:szCs w:val="24"/>
        </w:rPr>
        <w:t>11.</w:t>
      </w:r>
      <w:r>
        <w:rPr>
          <w:rFonts w:cstheme="minorHAnsi"/>
          <w:sz w:val="24"/>
          <w:szCs w:val="24"/>
        </w:rPr>
        <w:tab/>
        <w:t>Law school attended, dates, degree, and class standing (if known):</w:t>
      </w:r>
    </w:p>
    <w:p w14:paraId="3912EA46" w14:textId="25B24617" w:rsidR="00D54A87" w:rsidRDefault="00D54A87" w:rsidP="00144E51">
      <w:pPr>
        <w:rPr>
          <w:rFonts w:cstheme="minorHAnsi"/>
          <w:sz w:val="24"/>
          <w:szCs w:val="24"/>
        </w:rPr>
      </w:pPr>
    </w:p>
    <w:p w14:paraId="43379ED9" w14:textId="7B5EB248" w:rsidR="00D54A87" w:rsidRDefault="00D54A87" w:rsidP="00144E51">
      <w:pPr>
        <w:rPr>
          <w:rFonts w:cstheme="minorHAnsi"/>
          <w:sz w:val="24"/>
          <w:szCs w:val="24"/>
        </w:rPr>
      </w:pPr>
      <w:r>
        <w:rPr>
          <w:rFonts w:cstheme="minorHAnsi"/>
          <w:sz w:val="24"/>
          <w:szCs w:val="24"/>
        </w:rPr>
        <w:t>12.</w:t>
      </w:r>
      <w:r>
        <w:rPr>
          <w:rFonts w:cstheme="minorHAnsi"/>
          <w:sz w:val="24"/>
          <w:szCs w:val="24"/>
        </w:rPr>
        <w:tab/>
      </w:r>
      <w:r w:rsidR="00B3778D">
        <w:rPr>
          <w:rFonts w:cstheme="minorHAnsi"/>
          <w:sz w:val="24"/>
          <w:szCs w:val="24"/>
        </w:rPr>
        <w:t>If you served in the mi</w:t>
      </w:r>
      <w:r>
        <w:rPr>
          <w:rFonts w:cstheme="minorHAnsi"/>
          <w:sz w:val="24"/>
          <w:szCs w:val="24"/>
        </w:rPr>
        <w:t xml:space="preserve">litary, </w:t>
      </w:r>
      <w:r w:rsidR="00B3778D">
        <w:rPr>
          <w:rFonts w:cstheme="minorHAnsi"/>
          <w:sz w:val="24"/>
          <w:szCs w:val="24"/>
        </w:rPr>
        <w:t xml:space="preserve">provide </w:t>
      </w:r>
      <w:r>
        <w:rPr>
          <w:rFonts w:cstheme="minorHAnsi"/>
          <w:sz w:val="24"/>
          <w:szCs w:val="24"/>
        </w:rPr>
        <w:t>branch, dates, and rank at discharge:</w:t>
      </w:r>
    </w:p>
    <w:p w14:paraId="0A9A49E9" w14:textId="5C123507" w:rsidR="00D54A87" w:rsidRDefault="00D54A87" w:rsidP="00144E51">
      <w:pPr>
        <w:rPr>
          <w:rFonts w:cstheme="minorHAnsi"/>
          <w:sz w:val="24"/>
          <w:szCs w:val="24"/>
        </w:rPr>
      </w:pPr>
    </w:p>
    <w:p w14:paraId="41892F06" w14:textId="5A77EE10" w:rsidR="00D54A87" w:rsidRDefault="00D54A87" w:rsidP="00144E51">
      <w:pPr>
        <w:rPr>
          <w:rFonts w:cstheme="minorHAnsi"/>
          <w:sz w:val="24"/>
          <w:szCs w:val="24"/>
        </w:rPr>
      </w:pPr>
      <w:r>
        <w:rPr>
          <w:rFonts w:cstheme="minorHAnsi"/>
          <w:sz w:val="24"/>
          <w:szCs w:val="24"/>
        </w:rPr>
        <w:t>13.</w:t>
      </w:r>
      <w:r>
        <w:rPr>
          <w:rFonts w:cstheme="minorHAnsi"/>
          <w:sz w:val="24"/>
          <w:szCs w:val="24"/>
        </w:rPr>
        <w:tab/>
        <w:t>If still a reserve or National Guard member, provide branch, dates, and rank:</w:t>
      </w:r>
    </w:p>
    <w:p w14:paraId="214FAE4D" w14:textId="08DE8044" w:rsidR="00D54A87" w:rsidRDefault="00D54A87" w:rsidP="00144E51">
      <w:pPr>
        <w:rPr>
          <w:rFonts w:cstheme="minorHAnsi"/>
          <w:sz w:val="24"/>
          <w:szCs w:val="24"/>
        </w:rPr>
      </w:pPr>
    </w:p>
    <w:p w14:paraId="57C7EC40" w14:textId="2A44F1DB" w:rsidR="00B3778D" w:rsidRDefault="00B3778D" w:rsidP="00144E51">
      <w:pPr>
        <w:rPr>
          <w:rFonts w:cstheme="minorHAnsi"/>
          <w:sz w:val="24"/>
          <w:szCs w:val="24"/>
        </w:rPr>
      </w:pPr>
      <w:r>
        <w:rPr>
          <w:rFonts w:cstheme="minorHAnsi"/>
          <w:sz w:val="24"/>
          <w:szCs w:val="24"/>
        </w:rPr>
        <w:t>14.</w:t>
      </w:r>
      <w:r>
        <w:rPr>
          <w:rFonts w:cstheme="minorHAnsi"/>
          <w:sz w:val="24"/>
          <w:szCs w:val="24"/>
        </w:rPr>
        <w:tab/>
        <w:t xml:space="preserve">Are you related by blood or marriage to any judges on the U.S. Court of Appeals for the </w:t>
      </w:r>
      <w:r>
        <w:rPr>
          <w:rFonts w:cstheme="minorHAnsi"/>
          <w:sz w:val="24"/>
          <w:szCs w:val="24"/>
        </w:rPr>
        <w:tab/>
        <w:t>D.C. Circuit or the U.S. District Court for the District of Columbia</w:t>
      </w:r>
      <w:r w:rsidR="00D57686">
        <w:rPr>
          <w:rFonts w:cstheme="minorHAnsi"/>
          <w:sz w:val="24"/>
          <w:szCs w:val="24"/>
        </w:rPr>
        <w:t xml:space="preserve"> within the degrees </w:t>
      </w:r>
      <w:r w:rsidR="00D57686">
        <w:rPr>
          <w:rFonts w:cstheme="minorHAnsi"/>
          <w:sz w:val="24"/>
          <w:szCs w:val="24"/>
        </w:rPr>
        <w:tab/>
        <w:t>specified in 28 U.S.C. § 458</w:t>
      </w:r>
      <w:r>
        <w:rPr>
          <w:rFonts w:cstheme="minorHAnsi"/>
          <w:sz w:val="24"/>
          <w:szCs w:val="24"/>
        </w:rPr>
        <w:t>? If yes, provide their</w:t>
      </w:r>
      <w:r w:rsidR="00D57686">
        <w:rPr>
          <w:rFonts w:cstheme="minorHAnsi"/>
          <w:sz w:val="24"/>
          <w:szCs w:val="24"/>
        </w:rPr>
        <w:t xml:space="preserve"> </w:t>
      </w:r>
      <w:r>
        <w:rPr>
          <w:rFonts w:cstheme="minorHAnsi"/>
          <w:sz w:val="24"/>
          <w:szCs w:val="24"/>
        </w:rPr>
        <w:t>names and the relationships.</w:t>
      </w:r>
    </w:p>
    <w:p w14:paraId="62A440D5" w14:textId="746C37D0" w:rsidR="00B3778D" w:rsidRDefault="00B3778D" w:rsidP="00144E51">
      <w:pPr>
        <w:rPr>
          <w:rFonts w:cstheme="minorHAnsi"/>
          <w:sz w:val="24"/>
          <w:szCs w:val="24"/>
        </w:rPr>
      </w:pPr>
    </w:p>
    <w:p w14:paraId="76A6208B" w14:textId="68D34F2D" w:rsidR="00B3778D" w:rsidRPr="00B3778D" w:rsidRDefault="00B3778D" w:rsidP="00144E51">
      <w:pPr>
        <w:rPr>
          <w:rFonts w:cstheme="minorHAnsi"/>
          <w:b/>
          <w:bCs/>
          <w:sz w:val="24"/>
          <w:szCs w:val="24"/>
        </w:rPr>
      </w:pPr>
      <w:r w:rsidRPr="00B3778D">
        <w:rPr>
          <w:rFonts w:cstheme="minorHAnsi"/>
          <w:b/>
          <w:bCs/>
          <w:sz w:val="24"/>
          <w:szCs w:val="24"/>
        </w:rPr>
        <w:t>Honors and Scholarship</w:t>
      </w:r>
    </w:p>
    <w:p w14:paraId="0D9158E7" w14:textId="77777777" w:rsidR="00B3778D" w:rsidRDefault="00B3778D" w:rsidP="00144E51">
      <w:pPr>
        <w:rPr>
          <w:rFonts w:cstheme="minorHAnsi"/>
          <w:sz w:val="24"/>
          <w:szCs w:val="24"/>
        </w:rPr>
      </w:pPr>
    </w:p>
    <w:p w14:paraId="70F084D1" w14:textId="77777777" w:rsidR="00B3778D" w:rsidRDefault="00B3778D" w:rsidP="00144E51">
      <w:pPr>
        <w:rPr>
          <w:rFonts w:cstheme="minorHAnsi"/>
          <w:sz w:val="24"/>
          <w:szCs w:val="24"/>
        </w:rPr>
      </w:pPr>
      <w:r>
        <w:rPr>
          <w:rFonts w:cstheme="minorHAnsi"/>
          <w:sz w:val="24"/>
          <w:szCs w:val="24"/>
        </w:rPr>
        <w:t>15.</w:t>
      </w:r>
      <w:r>
        <w:rPr>
          <w:rFonts w:cstheme="minorHAnsi"/>
          <w:sz w:val="24"/>
          <w:szCs w:val="24"/>
        </w:rPr>
        <w:tab/>
        <w:t xml:space="preserve">Were you a member of the law review board? If yes, provide the name of the law </w:t>
      </w:r>
      <w:r>
        <w:rPr>
          <w:rFonts w:cstheme="minorHAnsi"/>
          <w:sz w:val="24"/>
          <w:szCs w:val="24"/>
        </w:rPr>
        <w:tab/>
        <w:t>review, dates, and position held.</w:t>
      </w:r>
    </w:p>
    <w:p w14:paraId="47390208" w14:textId="77777777" w:rsidR="00B3778D" w:rsidRDefault="00B3778D" w:rsidP="00144E51">
      <w:pPr>
        <w:rPr>
          <w:rFonts w:cstheme="minorHAnsi"/>
          <w:sz w:val="24"/>
          <w:szCs w:val="24"/>
        </w:rPr>
      </w:pPr>
    </w:p>
    <w:p w14:paraId="442AF8BF" w14:textId="77777777" w:rsidR="00B3778D" w:rsidRDefault="00B3778D" w:rsidP="00144E51">
      <w:pPr>
        <w:rPr>
          <w:rFonts w:cstheme="minorHAnsi"/>
          <w:sz w:val="24"/>
          <w:szCs w:val="24"/>
        </w:rPr>
      </w:pPr>
      <w:r>
        <w:rPr>
          <w:rFonts w:cstheme="minorHAnsi"/>
          <w:sz w:val="24"/>
          <w:szCs w:val="24"/>
        </w:rPr>
        <w:t>16.</w:t>
      </w:r>
      <w:r>
        <w:rPr>
          <w:rFonts w:cstheme="minorHAnsi"/>
          <w:sz w:val="24"/>
          <w:szCs w:val="24"/>
        </w:rPr>
        <w:tab/>
        <w:t>List any legal books or articles you have written. Provide citations and dates.</w:t>
      </w:r>
    </w:p>
    <w:p w14:paraId="6919426B" w14:textId="77777777" w:rsidR="00B3778D" w:rsidRDefault="00B3778D" w:rsidP="00144E51">
      <w:pPr>
        <w:rPr>
          <w:rFonts w:cstheme="minorHAnsi"/>
          <w:sz w:val="24"/>
          <w:szCs w:val="24"/>
        </w:rPr>
      </w:pPr>
    </w:p>
    <w:p w14:paraId="07F4FDDB" w14:textId="77777777" w:rsidR="00B3778D" w:rsidRDefault="00B3778D" w:rsidP="00144E51">
      <w:pPr>
        <w:rPr>
          <w:rFonts w:cstheme="minorHAnsi"/>
          <w:sz w:val="24"/>
          <w:szCs w:val="24"/>
        </w:rPr>
      </w:pPr>
      <w:r>
        <w:rPr>
          <w:rFonts w:cstheme="minorHAnsi"/>
          <w:sz w:val="24"/>
          <w:szCs w:val="24"/>
        </w:rPr>
        <w:t>17.</w:t>
      </w:r>
      <w:r>
        <w:rPr>
          <w:rFonts w:cstheme="minorHAnsi"/>
          <w:sz w:val="24"/>
          <w:szCs w:val="24"/>
        </w:rPr>
        <w:tab/>
        <w:t>List any honors, prizes, or awards you have received.</w:t>
      </w:r>
    </w:p>
    <w:p w14:paraId="1BB5D540" w14:textId="1429F458" w:rsidR="00B3778D" w:rsidRDefault="00B3778D" w:rsidP="00144E51">
      <w:pPr>
        <w:rPr>
          <w:rFonts w:cstheme="minorHAnsi"/>
          <w:sz w:val="24"/>
          <w:szCs w:val="24"/>
        </w:rPr>
      </w:pPr>
    </w:p>
    <w:p w14:paraId="288F87AC" w14:textId="329FE447" w:rsidR="00B3778D" w:rsidRDefault="00B3778D" w:rsidP="00144E51">
      <w:pPr>
        <w:rPr>
          <w:rFonts w:cstheme="minorHAnsi"/>
          <w:sz w:val="24"/>
          <w:szCs w:val="24"/>
        </w:rPr>
      </w:pPr>
      <w:r>
        <w:rPr>
          <w:rFonts w:cstheme="minorHAnsi"/>
          <w:sz w:val="24"/>
          <w:szCs w:val="24"/>
        </w:rPr>
        <w:t>18.</w:t>
      </w:r>
      <w:r>
        <w:rPr>
          <w:rFonts w:cstheme="minorHAnsi"/>
          <w:sz w:val="24"/>
          <w:szCs w:val="24"/>
        </w:rPr>
        <w:tab/>
        <w:t xml:space="preserve">Are you current on completing continuing legal education courses required by your </w:t>
      </w:r>
      <w:r>
        <w:rPr>
          <w:rFonts w:cstheme="minorHAnsi"/>
          <w:sz w:val="24"/>
          <w:szCs w:val="24"/>
        </w:rPr>
        <w:tab/>
        <w:t>jurisdiction of licensure? If no, explain.</w:t>
      </w:r>
    </w:p>
    <w:p w14:paraId="0BE6DC58" w14:textId="77777777" w:rsidR="00B3778D" w:rsidRDefault="00B3778D" w:rsidP="00144E51">
      <w:pPr>
        <w:rPr>
          <w:rFonts w:cstheme="minorHAnsi"/>
          <w:sz w:val="24"/>
          <w:szCs w:val="24"/>
        </w:rPr>
      </w:pPr>
    </w:p>
    <w:p w14:paraId="16D486C2" w14:textId="3594450E" w:rsidR="00B3778D" w:rsidRDefault="00B3778D" w:rsidP="00144E51">
      <w:pPr>
        <w:rPr>
          <w:rFonts w:cstheme="minorHAnsi"/>
          <w:sz w:val="24"/>
          <w:szCs w:val="24"/>
        </w:rPr>
      </w:pPr>
      <w:r>
        <w:rPr>
          <w:rFonts w:cstheme="minorHAnsi"/>
          <w:sz w:val="24"/>
          <w:szCs w:val="24"/>
        </w:rPr>
        <w:lastRenderedPageBreak/>
        <w:t>19.</w:t>
      </w:r>
      <w:r>
        <w:rPr>
          <w:rFonts w:cstheme="minorHAnsi"/>
          <w:sz w:val="24"/>
          <w:szCs w:val="24"/>
        </w:rPr>
        <w:tab/>
        <w:t>List continuing legal education courses completed within the last five years.</w:t>
      </w:r>
    </w:p>
    <w:p w14:paraId="7A3C0B40" w14:textId="77777777" w:rsidR="00B3778D" w:rsidRDefault="00B3778D" w:rsidP="00144E51">
      <w:pPr>
        <w:rPr>
          <w:rFonts w:cstheme="minorHAnsi"/>
          <w:sz w:val="24"/>
          <w:szCs w:val="24"/>
        </w:rPr>
      </w:pPr>
    </w:p>
    <w:p w14:paraId="47F840DC" w14:textId="1FBF9F2F" w:rsidR="00B3778D" w:rsidRDefault="00B3778D" w:rsidP="00144E51">
      <w:pPr>
        <w:rPr>
          <w:rFonts w:cstheme="minorHAnsi"/>
          <w:sz w:val="24"/>
          <w:szCs w:val="24"/>
        </w:rPr>
      </w:pPr>
      <w:r>
        <w:rPr>
          <w:rFonts w:cstheme="minorHAnsi"/>
          <w:sz w:val="24"/>
          <w:szCs w:val="24"/>
        </w:rPr>
        <w:t>20.</w:t>
      </w:r>
      <w:r>
        <w:rPr>
          <w:rFonts w:cstheme="minorHAnsi"/>
          <w:sz w:val="24"/>
          <w:szCs w:val="24"/>
        </w:rPr>
        <w:tab/>
        <w:t xml:space="preserve">List any continuing legal education courses you have taught or other law-related public </w:t>
      </w:r>
      <w:r>
        <w:rPr>
          <w:rFonts w:cstheme="minorHAnsi"/>
          <w:sz w:val="24"/>
          <w:szCs w:val="24"/>
        </w:rPr>
        <w:tab/>
        <w:t>speaking engagements you have presented</w:t>
      </w:r>
      <w:r w:rsidR="00D57686">
        <w:rPr>
          <w:rFonts w:cstheme="minorHAnsi"/>
          <w:sz w:val="24"/>
          <w:szCs w:val="24"/>
        </w:rPr>
        <w:t xml:space="preserve"> within the last five years</w:t>
      </w:r>
      <w:r>
        <w:rPr>
          <w:rFonts w:cstheme="minorHAnsi"/>
          <w:sz w:val="24"/>
          <w:szCs w:val="24"/>
        </w:rPr>
        <w:t>.</w:t>
      </w:r>
      <w:r>
        <w:rPr>
          <w:rFonts w:cstheme="minorHAnsi"/>
          <w:sz w:val="24"/>
          <w:szCs w:val="24"/>
        </w:rPr>
        <w:tab/>
      </w:r>
    </w:p>
    <w:p w14:paraId="53665BD6" w14:textId="77777777" w:rsidR="00B3778D" w:rsidRDefault="00B3778D" w:rsidP="00144E51">
      <w:pPr>
        <w:rPr>
          <w:rFonts w:cstheme="minorHAnsi"/>
          <w:sz w:val="24"/>
          <w:szCs w:val="24"/>
        </w:rPr>
      </w:pPr>
    </w:p>
    <w:p w14:paraId="70B61C87" w14:textId="77777777" w:rsidR="00494316" w:rsidRPr="00494316" w:rsidRDefault="00494316" w:rsidP="00144E51">
      <w:pPr>
        <w:rPr>
          <w:rFonts w:cstheme="minorHAnsi"/>
          <w:b/>
          <w:bCs/>
          <w:sz w:val="24"/>
          <w:szCs w:val="24"/>
        </w:rPr>
      </w:pPr>
      <w:r w:rsidRPr="00494316">
        <w:rPr>
          <w:rFonts w:cstheme="minorHAnsi"/>
          <w:b/>
          <w:bCs/>
          <w:sz w:val="24"/>
          <w:szCs w:val="24"/>
        </w:rPr>
        <w:t>Professional Admissions</w:t>
      </w:r>
    </w:p>
    <w:p w14:paraId="36683D8A" w14:textId="580DAAE7" w:rsidR="00494316" w:rsidRDefault="00494316" w:rsidP="00144E51">
      <w:pPr>
        <w:rPr>
          <w:rFonts w:cstheme="minorHAnsi"/>
          <w:sz w:val="24"/>
          <w:szCs w:val="24"/>
        </w:rPr>
      </w:pPr>
    </w:p>
    <w:p w14:paraId="1F623C9B" w14:textId="1D67FAEA" w:rsidR="00494316" w:rsidRDefault="00494316" w:rsidP="00144E51">
      <w:pPr>
        <w:rPr>
          <w:rFonts w:cstheme="minorHAnsi"/>
          <w:sz w:val="24"/>
          <w:szCs w:val="24"/>
        </w:rPr>
      </w:pPr>
      <w:r>
        <w:rPr>
          <w:rFonts w:cstheme="minorHAnsi"/>
          <w:sz w:val="24"/>
          <w:szCs w:val="24"/>
        </w:rPr>
        <w:t>21.</w:t>
      </w:r>
      <w:r>
        <w:rPr>
          <w:rFonts w:cstheme="minorHAnsi"/>
          <w:sz w:val="24"/>
          <w:szCs w:val="24"/>
        </w:rPr>
        <w:tab/>
      </w:r>
      <w:r w:rsidR="00D5438E">
        <w:rPr>
          <w:rFonts w:cstheme="minorHAnsi"/>
          <w:sz w:val="24"/>
          <w:szCs w:val="24"/>
        </w:rPr>
        <w:t xml:space="preserve">List all courts (including state bar admissions) and administrative bodies having special </w:t>
      </w:r>
      <w:r w:rsidR="00D5438E">
        <w:rPr>
          <w:rFonts w:cstheme="minorHAnsi"/>
          <w:sz w:val="24"/>
          <w:szCs w:val="24"/>
        </w:rPr>
        <w:tab/>
        <w:t xml:space="preserve">admission requirements in which you are presently admitted to practice. Provide the </w:t>
      </w:r>
      <w:r w:rsidR="00D5438E">
        <w:rPr>
          <w:rFonts w:cstheme="minorHAnsi"/>
          <w:sz w:val="24"/>
          <w:szCs w:val="24"/>
        </w:rPr>
        <w:tab/>
        <w:t>dates of admission for each.</w:t>
      </w:r>
    </w:p>
    <w:p w14:paraId="3911B0DC" w14:textId="76BAB731" w:rsidR="00D5438E" w:rsidRDefault="00D5438E" w:rsidP="00144E51">
      <w:pPr>
        <w:rPr>
          <w:rFonts w:cstheme="minorHAnsi"/>
          <w:sz w:val="24"/>
          <w:szCs w:val="24"/>
        </w:rPr>
      </w:pPr>
    </w:p>
    <w:p w14:paraId="7412D9BE" w14:textId="3C920D79" w:rsidR="00D5438E" w:rsidRDefault="00D5438E" w:rsidP="00144E51">
      <w:pPr>
        <w:rPr>
          <w:rFonts w:cstheme="minorHAnsi"/>
          <w:sz w:val="24"/>
          <w:szCs w:val="24"/>
        </w:rPr>
      </w:pPr>
      <w:r>
        <w:rPr>
          <w:rFonts w:cstheme="minorHAnsi"/>
          <w:sz w:val="24"/>
          <w:szCs w:val="24"/>
        </w:rPr>
        <w:t>22.</w:t>
      </w:r>
      <w:r>
        <w:rPr>
          <w:rFonts w:cstheme="minorHAnsi"/>
          <w:sz w:val="24"/>
          <w:szCs w:val="24"/>
        </w:rPr>
        <w:tab/>
        <w:t xml:space="preserve">List any other professional certifications or designations you may have (certifications for </w:t>
      </w:r>
      <w:r>
        <w:rPr>
          <w:rFonts w:cstheme="minorHAnsi"/>
          <w:sz w:val="24"/>
          <w:szCs w:val="24"/>
        </w:rPr>
        <w:tab/>
        <w:t xml:space="preserve">specialties, CPA designation, or other financial certifications or licenses). Provide the </w:t>
      </w:r>
      <w:r>
        <w:rPr>
          <w:rFonts w:cstheme="minorHAnsi"/>
          <w:sz w:val="24"/>
          <w:szCs w:val="24"/>
        </w:rPr>
        <w:tab/>
        <w:t>dates of admission for each.</w:t>
      </w:r>
    </w:p>
    <w:p w14:paraId="4A1BBCBD" w14:textId="2524858A" w:rsidR="00D5438E" w:rsidRDefault="00D5438E" w:rsidP="00144E51">
      <w:pPr>
        <w:rPr>
          <w:rFonts w:cstheme="minorHAnsi"/>
          <w:sz w:val="24"/>
          <w:szCs w:val="24"/>
        </w:rPr>
      </w:pPr>
    </w:p>
    <w:p w14:paraId="0523C1AC" w14:textId="19EAE4C0" w:rsidR="00D5438E" w:rsidRPr="00D5438E" w:rsidRDefault="00D5438E" w:rsidP="00144E51">
      <w:pPr>
        <w:rPr>
          <w:rFonts w:cstheme="minorHAnsi"/>
          <w:b/>
          <w:bCs/>
          <w:sz w:val="24"/>
          <w:szCs w:val="24"/>
        </w:rPr>
      </w:pPr>
      <w:r w:rsidRPr="00D5438E">
        <w:rPr>
          <w:rFonts w:cstheme="minorHAnsi"/>
          <w:b/>
          <w:bCs/>
          <w:sz w:val="24"/>
          <w:szCs w:val="24"/>
        </w:rPr>
        <w:t>Law Practice</w:t>
      </w:r>
    </w:p>
    <w:p w14:paraId="63564BF3" w14:textId="00AC9DF2" w:rsidR="00D5438E" w:rsidRDefault="00D5438E" w:rsidP="00144E51">
      <w:pPr>
        <w:rPr>
          <w:rFonts w:cstheme="minorHAnsi"/>
          <w:sz w:val="24"/>
          <w:szCs w:val="24"/>
        </w:rPr>
      </w:pPr>
    </w:p>
    <w:p w14:paraId="7933F945" w14:textId="3080E29E" w:rsidR="00D5438E" w:rsidRDefault="00D5438E" w:rsidP="00144E51">
      <w:pPr>
        <w:rPr>
          <w:rFonts w:cstheme="minorHAnsi"/>
          <w:sz w:val="24"/>
          <w:szCs w:val="24"/>
        </w:rPr>
      </w:pPr>
      <w:r>
        <w:rPr>
          <w:rFonts w:cstheme="minorHAnsi"/>
          <w:sz w:val="24"/>
          <w:szCs w:val="24"/>
        </w:rPr>
        <w:t>23.</w:t>
      </w:r>
      <w:r>
        <w:rPr>
          <w:rFonts w:cstheme="minorHAnsi"/>
          <w:sz w:val="24"/>
          <w:szCs w:val="24"/>
        </w:rPr>
        <w:tab/>
        <w:t xml:space="preserve">Have you been engaged in the active practice of law </w:t>
      </w:r>
      <w:r w:rsidR="00D57686">
        <w:rPr>
          <w:rFonts w:cstheme="minorHAnsi"/>
          <w:sz w:val="24"/>
          <w:szCs w:val="24"/>
        </w:rPr>
        <w:t>or other law-related occupation</w:t>
      </w:r>
      <w:r w:rsidR="00A8036D">
        <w:rPr>
          <w:rFonts w:cstheme="minorHAnsi"/>
          <w:sz w:val="24"/>
          <w:szCs w:val="24"/>
        </w:rPr>
        <w:t xml:space="preserve"> </w:t>
      </w:r>
      <w:r>
        <w:rPr>
          <w:rFonts w:cstheme="minorHAnsi"/>
          <w:sz w:val="24"/>
          <w:szCs w:val="24"/>
        </w:rPr>
        <w:t xml:space="preserve">for </w:t>
      </w:r>
      <w:r w:rsidR="00A8036D">
        <w:rPr>
          <w:rFonts w:cstheme="minorHAnsi"/>
          <w:sz w:val="24"/>
          <w:szCs w:val="24"/>
        </w:rPr>
        <w:tab/>
      </w:r>
      <w:r>
        <w:rPr>
          <w:rFonts w:cstheme="minorHAnsi"/>
          <w:sz w:val="24"/>
          <w:szCs w:val="24"/>
        </w:rPr>
        <w:t xml:space="preserve">at least </w:t>
      </w:r>
      <w:r w:rsidR="00D80FA7">
        <w:rPr>
          <w:rFonts w:cstheme="minorHAnsi"/>
          <w:sz w:val="24"/>
          <w:szCs w:val="24"/>
        </w:rPr>
        <w:t>five</w:t>
      </w:r>
      <w:r>
        <w:rPr>
          <w:rFonts w:cstheme="minorHAnsi"/>
          <w:sz w:val="24"/>
          <w:szCs w:val="24"/>
        </w:rPr>
        <w:t xml:space="preserve"> years</w:t>
      </w:r>
      <w:r w:rsidR="00096FBC">
        <w:rPr>
          <w:rFonts w:cstheme="minorHAnsi"/>
          <w:sz w:val="24"/>
          <w:szCs w:val="24"/>
        </w:rPr>
        <w:t>? If no, please</w:t>
      </w:r>
      <w:r w:rsidR="00A8036D">
        <w:rPr>
          <w:rFonts w:cstheme="minorHAnsi"/>
          <w:sz w:val="24"/>
          <w:szCs w:val="24"/>
        </w:rPr>
        <w:t xml:space="preserve"> </w:t>
      </w:r>
      <w:r w:rsidR="00096FBC">
        <w:rPr>
          <w:rFonts w:cstheme="minorHAnsi"/>
          <w:sz w:val="24"/>
          <w:szCs w:val="24"/>
        </w:rPr>
        <w:t>explain.</w:t>
      </w:r>
    </w:p>
    <w:p w14:paraId="5AC9E0F2" w14:textId="0DC78C84" w:rsidR="00096FBC" w:rsidRDefault="00096FBC" w:rsidP="00144E51">
      <w:pPr>
        <w:rPr>
          <w:rFonts w:cstheme="minorHAnsi"/>
          <w:sz w:val="24"/>
          <w:szCs w:val="24"/>
        </w:rPr>
      </w:pPr>
    </w:p>
    <w:p w14:paraId="3B666D4F" w14:textId="31A9EBC9" w:rsidR="00096FBC" w:rsidRDefault="00096FBC" w:rsidP="00144E51">
      <w:pPr>
        <w:rPr>
          <w:rFonts w:cstheme="minorHAnsi"/>
          <w:sz w:val="24"/>
          <w:szCs w:val="24"/>
        </w:rPr>
      </w:pPr>
      <w:r>
        <w:rPr>
          <w:rFonts w:cstheme="minorHAnsi"/>
          <w:sz w:val="24"/>
          <w:szCs w:val="24"/>
        </w:rPr>
        <w:t>24.</w:t>
      </w:r>
      <w:r>
        <w:rPr>
          <w:rFonts w:cstheme="minorHAnsi"/>
          <w:sz w:val="24"/>
          <w:szCs w:val="24"/>
        </w:rPr>
        <w:tab/>
        <w:t xml:space="preserve">Provide the names, dates, and addresses of all law firms with which you have been </w:t>
      </w:r>
      <w:r>
        <w:rPr>
          <w:rFonts w:cstheme="minorHAnsi"/>
          <w:sz w:val="24"/>
          <w:szCs w:val="24"/>
        </w:rPr>
        <w:tab/>
        <w:t>associated and all governmental agencies or private business organization</w:t>
      </w:r>
      <w:r w:rsidR="00DD744B">
        <w:rPr>
          <w:rFonts w:cstheme="minorHAnsi"/>
          <w:sz w:val="24"/>
          <w:szCs w:val="24"/>
        </w:rPr>
        <w:t>s</w:t>
      </w:r>
      <w:r>
        <w:rPr>
          <w:rFonts w:cstheme="minorHAnsi"/>
          <w:sz w:val="24"/>
          <w:szCs w:val="24"/>
        </w:rPr>
        <w:t xml:space="preserve"> for which </w:t>
      </w:r>
      <w:r w:rsidR="00396C6B">
        <w:rPr>
          <w:rFonts w:cstheme="minorHAnsi"/>
          <w:sz w:val="24"/>
          <w:szCs w:val="24"/>
        </w:rPr>
        <w:tab/>
      </w:r>
      <w:r>
        <w:rPr>
          <w:rFonts w:cstheme="minorHAnsi"/>
          <w:sz w:val="24"/>
          <w:szCs w:val="24"/>
        </w:rPr>
        <w:t xml:space="preserve">you have been employed or worked in or with. If applicable, provide dates you practiced </w:t>
      </w:r>
      <w:r w:rsidR="00396C6B">
        <w:rPr>
          <w:rFonts w:cstheme="minorHAnsi"/>
          <w:sz w:val="24"/>
          <w:szCs w:val="24"/>
        </w:rPr>
        <w:tab/>
      </w:r>
      <w:r>
        <w:rPr>
          <w:rFonts w:cstheme="minorHAnsi"/>
          <w:sz w:val="24"/>
          <w:szCs w:val="24"/>
        </w:rPr>
        <w:t>as a sole practitioner.</w:t>
      </w:r>
    </w:p>
    <w:p w14:paraId="4B178181" w14:textId="5FD0190A" w:rsidR="00096FBC" w:rsidRDefault="00096FBC" w:rsidP="00144E51">
      <w:pPr>
        <w:rPr>
          <w:rFonts w:cstheme="minorHAnsi"/>
          <w:sz w:val="24"/>
          <w:szCs w:val="24"/>
        </w:rPr>
      </w:pPr>
    </w:p>
    <w:p w14:paraId="4D5D730B" w14:textId="24980AC7" w:rsidR="00096FBC" w:rsidRDefault="00096FBC" w:rsidP="00144E51">
      <w:pPr>
        <w:rPr>
          <w:rFonts w:cstheme="minorHAnsi"/>
          <w:sz w:val="24"/>
          <w:szCs w:val="24"/>
        </w:rPr>
      </w:pPr>
      <w:r>
        <w:rPr>
          <w:rFonts w:cstheme="minorHAnsi"/>
          <w:sz w:val="24"/>
          <w:szCs w:val="24"/>
        </w:rPr>
        <w:t>25.</w:t>
      </w:r>
      <w:r>
        <w:rPr>
          <w:rFonts w:cstheme="minorHAnsi"/>
          <w:sz w:val="24"/>
          <w:szCs w:val="24"/>
        </w:rPr>
        <w:tab/>
        <w:t xml:space="preserve">Describe the general nature of your current practice including any legal specialties that </w:t>
      </w:r>
      <w:r>
        <w:rPr>
          <w:rFonts w:cstheme="minorHAnsi"/>
          <w:sz w:val="24"/>
          <w:szCs w:val="24"/>
        </w:rPr>
        <w:tab/>
        <w:t>you possess. Additionally, if your practice is substantially different now, p</w:t>
      </w:r>
      <w:r w:rsidR="00630A54">
        <w:rPr>
          <w:rFonts w:cstheme="minorHAnsi"/>
          <w:sz w:val="24"/>
          <w:szCs w:val="24"/>
        </w:rPr>
        <w:t>lease explain</w:t>
      </w:r>
      <w:r>
        <w:rPr>
          <w:rFonts w:cstheme="minorHAnsi"/>
          <w:sz w:val="24"/>
          <w:szCs w:val="24"/>
        </w:rPr>
        <w:t>.</w:t>
      </w:r>
    </w:p>
    <w:p w14:paraId="7164C3AA" w14:textId="41B34652" w:rsidR="00096FBC" w:rsidRDefault="00096FBC" w:rsidP="00144E51">
      <w:pPr>
        <w:rPr>
          <w:rFonts w:cstheme="minorHAnsi"/>
          <w:sz w:val="24"/>
          <w:szCs w:val="24"/>
        </w:rPr>
      </w:pPr>
    </w:p>
    <w:p w14:paraId="159D917B" w14:textId="2499FB28" w:rsidR="00096FBC" w:rsidRDefault="00096FBC" w:rsidP="00144E51">
      <w:pPr>
        <w:rPr>
          <w:rFonts w:cstheme="minorHAnsi"/>
          <w:sz w:val="24"/>
          <w:szCs w:val="24"/>
        </w:rPr>
      </w:pPr>
      <w:r>
        <w:rPr>
          <w:rFonts w:cstheme="minorHAnsi"/>
          <w:sz w:val="24"/>
          <w:szCs w:val="24"/>
        </w:rPr>
        <w:t>26.</w:t>
      </w:r>
      <w:r>
        <w:rPr>
          <w:rFonts w:cstheme="minorHAnsi"/>
          <w:sz w:val="24"/>
          <w:szCs w:val="24"/>
        </w:rPr>
        <w:tab/>
        <w:t xml:space="preserve">Do you regularly appear in court? If yes, what percentage of your appearances in the </w:t>
      </w:r>
      <w:r>
        <w:rPr>
          <w:rFonts w:cstheme="minorHAnsi"/>
          <w:sz w:val="24"/>
          <w:szCs w:val="24"/>
        </w:rPr>
        <w:tab/>
        <w:t xml:space="preserve">last five years were in (a) bankruptcy courts, (b) federal, district, and appeals courts, (c) </w:t>
      </w:r>
      <w:r>
        <w:rPr>
          <w:rFonts w:cstheme="minorHAnsi"/>
          <w:sz w:val="24"/>
          <w:szCs w:val="24"/>
        </w:rPr>
        <w:tab/>
        <w:t>state or local courts of record, (d) administrative bodies, or (e) other forums?</w:t>
      </w:r>
    </w:p>
    <w:p w14:paraId="4245069F" w14:textId="6D1BDA79" w:rsidR="00096FBC" w:rsidRDefault="00096FBC" w:rsidP="00144E51">
      <w:pPr>
        <w:rPr>
          <w:rFonts w:cstheme="minorHAnsi"/>
          <w:sz w:val="24"/>
          <w:szCs w:val="24"/>
        </w:rPr>
      </w:pPr>
    </w:p>
    <w:p w14:paraId="6099568E" w14:textId="4EBDA446" w:rsidR="00096FBC" w:rsidRDefault="00096FBC" w:rsidP="00144E51">
      <w:pPr>
        <w:rPr>
          <w:rFonts w:cstheme="minorHAnsi"/>
          <w:sz w:val="24"/>
          <w:szCs w:val="24"/>
        </w:rPr>
      </w:pPr>
      <w:r>
        <w:rPr>
          <w:rFonts w:cstheme="minorHAnsi"/>
          <w:sz w:val="24"/>
          <w:szCs w:val="24"/>
        </w:rPr>
        <w:t>27.</w:t>
      </w:r>
      <w:r>
        <w:rPr>
          <w:rFonts w:cstheme="minorHAnsi"/>
          <w:sz w:val="24"/>
          <w:szCs w:val="24"/>
        </w:rPr>
        <w:tab/>
        <w:t>During the last five years, what percentage of your practice has been trial practice?</w:t>
      </w:r>
      <w:r w:rsidR="001B6AF3">
        <w:rPr>
          <w:rFonts w:cstheme="minorHAnsi"/>
          <w:sz w:val="24"/>
          <w:szCs w:val="24"/>
        </w:rPr>
        <w:t xml:space="preserve"> How </w:t>
      </w:r>
      <w:r w:rsidR="001B6AF3">
        <w:rPr>
          <w:rFonts w:cstheme="minorHAnsi"/>
          <w:sz w:val="24"/>
          <w:szCs w:val="24"/>
        </w:rPr>
        <w:tab/>
        <w:t xml:space="preserve">many times per month have you appeared in court? How many times per month have </w:t>
      </w:r>
      <w:r w:rsidR="001B6AF3">
        <w:rPr>
          <w:rFonts w:cstheme="minorHAnsi"/>
          <w:sz w:val="24"/>
          <w:szCs w:val="24"/>
        </w:rPr>
        <w:tab/>
        <w:t xml:space="preserve">you appeared at administrative hearings? What percentage of your litigation practice </w:t>
      </w:r>
      <w:r w:rsidR="001B6AF3">
        <w:rPr>
          <w:rFonts w:cstheme="minorHAnsi"/>
          <w:sz w:val="24"/>
          <w:szCs w:val="24"/>
        </w:rPr>
        <w:tab/>
        <w:t>has been (a) bankruptcy, (b) civil, or (c) criminal?</w:t>
      </w:r>
    </w:p>
    <w:p w14:paraId="5C53EBDE" w14:textId="1A8C86B5" w:rsidR="00EE6E82" w:rsidRDefault="00EE6E82" w:rsidP="00144E51">
      <w:pPr>
        <w:rPr>
          <w:rFonts w:cstheme="minorHAnsi"/>
          <w:sz w:val="24"/>
          <w:szCs w:val="24"/>
        </w:rPr>
      </w:pPr>
    </w:p>
    <w:p w14:paraId="1C18862D" w14:textId="56DA8792" w:rsidR="00EE6E82" w:rsidRDefault="00EE6E82" w:rsidP="00144E51">
      <w:pPr>
        <w:rPr>
          <w:rFonts w:cstheme="minorHAnsi"/>
          <w:sz w:val="24"/>
          <w:szCs w:val="24"/>
        </w:rPr>
      </w:pPr>
      <w:r>
        <w:rPr>
          <w:rFonts w:cstheme="minorHAnsi"/>
          <w:sz w:val="24"/>
          <w:szCs w:val="24"/>
        </w:rPr>
        <w:t>28.</w:t>
      </w:r>
      <w:r>
        <w:rPr>
          <w:rFonts w:cstheme="minorHAnsi"/>
          <w:sz w:val="24"/>
          <w:szCs w:val="24"/>
        </w:rPr>
        <w:tab/>
        <w:t xml:space="preserve">During the last five years, how many cases have you tried to conclusion in courts of </w:t>
      </w:r>
      <w:r>
        <w:rPr>
          <w:rFonts w:cstheme="minorHAnsi"/>
          <w:sz w:val="24"/>
          <w:szCs w:val="24"/>
        </w:rPr>
        <w:tab/>
        <w:t xml:space="preserve">record? Please note whether you were sole, associate, or chief counsel. Provide </w:t>
      </w:r>
      <w:r>
        <w:rPr>
          <w:rFonts w:cstheme="minorHAnsi"/>
          <w:sz w:val="24"/>
          <w:szCs w:val="24"/>
        </w:rPr>
        <w:tab/>
        <w:t>citations for any reported cases.</w:t>
      </w:r>
    </w:p>
    <w:p w14:paraId="188FBF4A" w14:textId="5DAA25CA" w:rsidR="00EE6E82" w:rsidRDefault="00EE6E82" w:rsidP="00144E51">
      <w:pPr>
        <w:rPr>
          <w:rFonts w:cstheme="minorHAnsi"/>
          <w:sz w:val="24"/>
          <w:szCs w:val="24"/>
        </w:rPr>
      </w:pPr>
    </w:p>
    <w:p w14:paraId="6378A127" w14:textId="5F80C12A" w:rsidR="00EE6E82" w:rsidRDefault="00EE6E82" w:rsidP="00144E51">
      <w:pPr>
        <w:rPr>
          <w:rFonts w:cstheme="minorHAnsi"/>
          <w:sz w:val="24"/>
          <w:szCs w:val="24"/>
        </w:rPr>
      </w:pPr>
      <w:r>
        <w:rPr>
          <w:rFonts w:cstheme="minorHAnsi"/>
          <w:sz w:val="24"/>
          <w:szCs w:val="24"/>
        </w:rPr>
        <w:t>29.</w:t>
      </w:r>
      <w:r>
        <w:rPr>
          <w:rFonts w:cstheme="minorHAnsi"/>
          <w:sz w:val="24"/>
          <w:szCs w:val="24"/>
        </w:rPr>
        <w:tab/>
        <w:t xml:space="preserve">Have you served as a trustee or other court-appointed officer in bankruptcy matters? If </w:t>
      </w:r>
      <w:r>
        <w:rPr>
          <w:rFonts w:cstheme="minorHAnsi"/>
          <w:sz w:val="24"/>
          <w:szCs w:val="24"/>
        </w:rPr>
        <w:tab/>
        <w:t xml:space="preserve">yes, provide the approximate number of such cases and list the more significant matters </w:t>
      </w:r>
      <w:r>
        <w:rPr>
          <w:rFonts w:cstheme="minorHAnsi"/>
          <w:sz w:val="24"/>
          <w:szCs w:val="24"/>
        </w:rPr>
        <w:tab/>
        <w:t>in which you served. Note the names of the cases and the court.</w:t>
      </w:r>
    </w:p>
    <w:p w14:paraId="697F4B16" w14:textId="53707B3C" w:rsidR="00EE6E82" w:rsidRDefault="00EE6E82" w:rsidP="00144E51">
      <w:pPr>
        <w:rPr>
          <w:rFonts w:cstheme="minorHAnsi"/>
          <w:sz w:val="24"/>
          <w:szCs w:val="24"/>
        </w:rPr>
      </w:pPr>
    </w:p>
    <w:p w14:paraId="6CDB8DA7" w14:textId="14AFAE6C" w:rsidR="00EE6E82" w:rsidRDefault="00EE6E82" w:rsidP="00144E51">
      <w:pPr>
        <w:rPr>
          <w:rFonts w:cstheme="minorHAnsi"/>
          <w:sz w:val="24"/>
          <w:szCs w:val="24"/>
        </w:rPr>
      </w:pPr>
      <w:r>
        <w:rPr>
          <w:rFonts w:cstheme="minorHAnsi"/>
          <w:sz w:val="24"/>
          <w:szCs w:val="24"/>
        </w:rPr>
        <w:t>3</w:t>
      </w:r>
      <w:r w:rsidR="002E1E82">
        <w:rPr>
          <w:rFonts w:cstheme="minorHAnsi"/>
          <w:sz w:val="24"/>
          <w:szCs w:val="24"/>
        </w:rPr>
        <w:t>0</w:t>
      </w:r>
      <w:r>
        <w:rPr>
          <w:rFonts w:cstheme="minorHAnsi"/>
          <w:sz w:val="24"/>
          <w:szCs w:val="24"/>
        </w:rPr>
        <w:t>.</w:t>
      </w:r>
      <w:r>
        <w:rPr>
          <w:rFonts w:cstheme="minorHAnsi"/>
          <w:sz w:val="24"/>
          <w:szCs w:val="24"/>
        </w:rPr>
        <w:tab/>
        <w:t xml:space="preserve">State the names and addresses of adversary counsel against who you have litigated your </w:t>
      </w:r>
      <w:r>
        <w:rPr>
          <w:rFonts w:cstheme="minorHAnsi"/>
          <w:sz w:val="24"/>
          <w:szCs w:val="24"/>
        </w:rPr>
        <w:tab/>
        <w:t>primary cases over the last five years.</w:t>
      </w:r>
    </w:p>
    <w:p w14:paraId="7DF5B197" w14:textId="55AAEC55" w:rsidR="00EE6E82" w:rsidRDefault="00EE6E82" w:rsidP="00144E51">
      <w:pPr>
        <w:rPr>
          <w:rFonts w:cstheme="minorHAnsi"/>
          <w:sz w:val="24"/>
          <w:szCs w:val="24"/>
        </w:rPr>
      </w:pPr>
    </w:p>
    <w:p w14:paraId="19396A19" w14:textId="02E260EC" w:rsidR="00EE6E82" w:rsidRDefault="00EE6E82" w:rsidP="00144E51">
      <w:pPr>
        <w:rPr>
          <w:rFonts w:cstheme="minorHAnsi"/>
          <w:sz w:val="24"/>
          <w:szCs w:val="24"/>
        </w:rPr>
      </w:pPr>
      <w:r>
        <w:rPr>
          <w:rFonts w:cstheme="minorHAnsi"/>
          <w:sz w:val="24"/>
          <w:szCs w:val="24"/>
        </w:rPr>
        <w:lastRenderedPageBreak/>
        <w:t>3</w:t>
      </w:r>
      <w:r w:rsidR="002E1E82">
        <w:rPr>
          <w:rFonts w:cstheme="minorHAnsi"/>
          <w:sz w:val="24"/>
          <w:szCs w:val="24"/>
        </w:rPr>
        <w:t>1</w:t>
      </w:r>
      <w:r>
        <w:rPr>
          <w:rFonts w:cstheme="minorHAnsi"/>
          <w:sz w:val="24"/>
          <w:szCs w:val="24"/>
        </w:rPr>
        <w:t>.</w:t>
      </w:r>
      <w:r>
        <w:rPr>
          <w:rFonts w:cstheme="minorHAnsi"/>
          <w:sz w:val="24"/>
          <w:szCs w:val="24"/>
        </w:rPr>
        <w:tab/>
        <w:t xml:space="preserve">Do you have any specialized bankruptcy experience other than what is described above? </w:t>
      </w:r>
      <w:r>
        <w:rPr>
          <w:rFonts w:cstheme="minorHAnsi"/>
          <w:sz w:val="24"/>
          <w:szCs w:val="24"/>
        </w:rPr>
        <w:tab/>
        <w:t>If yes, explain.</w:t>
      </w:r>
    </w:p>
    <w:p w14:paraId="43EC5783" w14:textId="5CE60498" w:rsidR="00EE6E82" w:rsidRDefault="00EE6E82" w:rsidP="00144E51">
      <w:pPr>
        <w:rPr>
          <w:rFonts w:cstheme="minorHAnsi"/>
          <w:sz w:val="24"/>
          <w:szCs w:val="24"/>
        </w:rPr>
      </w:pPr>
    </w:p>
    <w:p w14:paraId="7F4B2A69" w14:textId="22FC087D" w:rsidR="00EE6E82" w:rsidRPr="00EE6E82" w:rsidRDefault="00EE6E82" w:rsidP="00144E51">
      <w:pPr>
        <w:rPr>
          <w:rFonts w:cstheme="minorHAnsi"/>
          <w:b/>
          <w:bCs/>
          <w:sz w:val="24"/>
          <w:szCs w:val="24"/>
        </w:rPr>
      </w:pPr>
      <w:r w:rsidRPr="00EE6E82">
        <w:rPr>
          <w:rFonts w:cstheme="minorHAnsi"/>
          <w:b/>
          <w:bCs/>
          <w:sz w:val="24"/>
          <w:szCs w:val="24"/>
        </w:rPr>
        <w:t>Public Office</w:t>
      </w:r>
    </w:p>
    <w:p w14:paraId="39DE7289" w14:textId="25DCC46B" w:rsidR="00EE6E82" w:rsidRDefault="00EE6E82" w:rsidP="00144E51">
      <w:pPr>
        <w:rPr>
          <w:rFonts w:cstheme="minorHAnsi"/>
          <w:sz w:val="24"/>
          <w:szCs w:val="24"/>
        </w:rPr>
      </w:pPr>
    </w:p>
    <w:p w14:paraId="2167FDC3" w14:textId="2094EE7A" w:rsidR="00EE6E82" w:rsidRDefault="00B169F9" w:rsidP="00144E51">
      <w:pPr>
        <w:rPr>
          <w:rFonts w:cstheme="minorHAnsi"/>
          <w:sz w:val="24"/>
          <w:szCs w:val="24"/>
        </w:rPr>
      </w:pPr>
      <w:r>
        <w:rPr>
          <w:rFonts w:cstheme="minorHAnsi"/>
          <w:sz w:val="24"/>
          <w:szCs w:val="24"/>
        </w:rPr>
        <w:t>3</w:t>
      </w:r>
      <w:r w:rsidR="002E1E82">
        <w:rPr>
          <w:rFonts w:cstheme="minorHAnsi"/>
          <w:sz w:val="24"/>
          <w:szCs w:val="24"/>
        </w:rPr>
        <w:t>2</w:t>
      </w:r>
      <w:r>
        <w:rPr>
          <w:rFonts w:cstheme="minorHAnsi"/>
          <w:sz w:val="24"/>
          <w:szCs w:val="24"/>
        </w:rPr>
        <w:t>.</w:t>
      </w:r>
      <w:r>
        <w:rPr>
          <w:rFonts w:cstheme="minorHAnsi"/>
          <w:sz w:val="24"/>
          <w:szCs w:val="24"/>
        </w:rPr>
        <w:tab/>
        <w:t xml:space="preserve">Have you ever run for or held public office? If yes, give </w:t>
      </w:r>
      <w:r w:rsidR="00630A54">
        <w:rPr>
          <w:rFonts w:cstheme="minorHAnsi"/>
          <w:sz w:val="24"/>
          <w:szCs w:val="24"/>
        </w:rPr>
        <w:t>details.</w:t>
      </w:r>
    </w:p>
    <w:p w14:paraId="555DCC07" w14:textId="0A690BE7" w:rsidR="00630A54" w:rsidRDefault="00630A54" w:rsidP="00144E51">
      <w:pPr>
        <w:rPr>
          <w:rFonts w:cstheme="minorHAnsi"/>
          <w:sz w:val="24"/>
          <w:szCs w:val="24"/>
        </w:rPr>
      </w:pPr>
    </w:p>
    <w:p w14:paraId="7AFA4AD9" w14:textId="56BB9830" w:rsidR="00630A54" w:rsidRPr="00630A54" w:rsidRDefault="00630A54" w:rsidP="00144E51">
      <w:pPr>
        <w:rPr>
          <w:rFonts w:cstheme="minorHAnsi"/>
          <w:b/>
          <w:bCs/>
          <w:sz w:val="24"/>
          <w:szCs w:val="24"/>
        </w:rPr>
      </w:pPr>
      <w:r w:rsidRPr="00630A54">
        <w:rPr>
          <w:rFonts w:cstheme="minorHAnsi"/>
          <w:b/>
          <w:bCs/>
          <w:sz w:val="24"/>
          <w:szCs w:val="24"/>
        </w:rPr>
        <w:t>Prior Judicial Experience</w:t>
      </w:r>
    </w:p>
    <w:p w14:paraId="75CA4F1D" w14:textId="0C9763B3" w:rsidR="00630A54" w:rsidRDefault="00630A54" w:rsidP="00144E51">
      <w:pPr>
        <w:rPr>
          <w:rFonts w:cstheme="minorHAnsi"/>
          <w:sz w:val="24"/>
          <w:szCs w:val="24"/>
        </w:rPr>
      </w:pPr>
    </w:p>
    <w:p w14:paraId="772E98D5" w14:textId="2D360409" w:rsidR="00630A54" w:rsidRDefault="00630A54" w:rsidP="00144E51">
      <w:pPr>
        <w:rPr>
          <w:rFonts w:cstheme="minorHAnsi"/>
          <w:sz w:val="24"/>
          <w:szCs w:val="24"/>
        </w:rPr>
      </w:pPr>
      <w:r>
        <w:rPr>
          <w:rFonts w:cstheme="minorHAnsi"/>
          <w:sz w:val="24"/>
          <w:szCs w:val="24"/>
        </w:rPr>
        <w:t>3</w:t>
      </w:r>
      <w:r w:rsidR="002E1E82">
        <w:rPr>
          <w:rFonts w:cstheme="minorHAnsi"/>
          <w:sz w:val="24"/>
          <w:szCs w:val="24"/>
        </w:rPr>
        <w:t>3</w:t>
      </w:r>
      <w:r>
        <w:rPr>
          <w:rFonts w:cstheme="minorHAnsi"/>
          <w:sz w:val="24"/>
          <w:szCs w:val="24"/>
        </w:rPr>
        <w:t>.</w:t>
      </w:r>
      <w:r>
        <w:rPr>
          <w:rFonts w:cstheme="minorHAnsi"/>
          <w:sz w:val="24"/>
          <w:szCs w:val="24"/>
        </w:rPr>
        <w:tab/>
        <w:t xml:space="preserve">Have you ever held judicial office or been a candidate for judicial office? If yes, provide </w:t>
      </w:r>
      <w:r>
        <w:rPr>
          <w:rFonts w:cstheme="minorHAnsi"/>
          <w:sz w:val="24"/>
          <w:szCs w:val="24"/>
        </w:rPr>
        <w:tab/>
        <w:t>information about the courts involved, the dates of service, or the dates of candidacy.</w:t>
      </w:r>
    </w:p>
    <w:p w14:paraId="1A721AA3" w14:textId="2674A4D3" w:rsidR="00630A54" w:rsidRDefault="00630A54" w:rsidP="00144E51">
      <w:pPr>
        <w:rPr>
          <w:rFonts w:cstheme="minorHAnsi"/>
          <w:sz w:val="24"/>
          <w:szCs w:val="24"/>
        </w:rPr>
      </w:pPr>
    </w:p>
    <w:p w14:paraId="63E402AD" w14:textId="66203ABD" w:rsidR="00630A54" w:rsidRDefault="00630A54" w:rsidP="00144E51">
      <w:pPr>
        <w:rPr>
          <w:rFonts w:cstheme="minorHAnsi"/>
          <w:sz w:val="24"/>
          <w:szCs w:val="24"/>
        </w:rPr>
      </w:pPr>
      <w:r>
        <w:rPr>
          <w:rFonts w:cstheme="minorHAnsi"/>
          <w:sz w:val="24"/>
          <w:szCs w:val="24"/>
        </w:rPr>
        <w:t>3</w:t>
      </w:r>
      <w:r w:rsidR="002E1E82">
        <w:rPr>
          <w:rFonts w:cstheme="minorHAnsi"/>
          <w:sz w:val="24"/>
          <w:szCs w:val="24"/>
        </w:rPr>
        <w:t>4</w:t>
      </w:r>
      <w:r>
        <w:rPr>
          <w:rFonts w:cstheme="minorHAnsi"/>
          <w:sz w:val="24"/>
          <w:szCs w:val="24"/>
        </w:rPr>
        <w:t>.</w:t>
      </w:r>
      <w:r>
        <w:rPr>
          <w:rFonts w:cstheme="minorHAnsi"/>
          <w:sz w:val="24"/>
          <w:szCs w:val="24"/>
        </w:rPr>
        <w:tab/>
        <w:t xml:space="preserve">Have you ever served in a quasi-judicial position? If yes, provide information about the </w:t>
      </w:r>
      <w:r>
        <w:rPr>
          <w:rFonts w:cstheme="minorHAnsi"/>
          <w:sz w:val="24"/>
          <w:szCs w:val="24"/>
        </w:rPr>
        <w:tab/>
        <w:t xml:space="preserve">agency, the position held, the dates of service, the general nature of the issues </w:t>
      </w:r>
      <w:r>
        <w:rPr>
          <w:rFonts w:cstheme="minorHAnsi"/>
          <w:sz w:val="24"/>
          <w:szCs w:val="24"/>
        </w:rPr>
        <w:tab/>
        <w:t>adjudicated, and the number of hearings adjudicated.</w:t>
      </w:r>
    </w:p>
    <w:p w14:paraId="417BB878" w14:textId="4260AC3C" w:rsidR="00630A54" w:rsidRDefault="00630A54" w:rsidP="00144E51">
      <w:pPr>
        <w:rPr>
          <w:rFonts w:cstheme="minorHAnsi"/>
          <w:sz w:val="24"/>
          <w:szCs w:val="24"/>
        </w:rPr>
      </w:pPr>
    </w:p>
    <w:p w14:paraId="11BC4F12" w14:textId="76DEDBB7" w:rsidR="00630A54" w:rsidRPr="00630A54" w:rsidRDefault="00630A54" w:rsidP="00144E51">
      <w:pPr>
        <w:rPr>
          <w:rFonts w:cstheme="minorHAnsi"/>
          <w:b/>
          <w:bCs/>
          <w:sz w:val="24"/>
          <w:szCs w:val="24"/>
        </w:rPr>
      </w:pPr>
      <w:r w:rsidRPr="00630A54">
        <w:rPr>
          <w:rFonts w:cstheme="minorHAnsi"/>
          <w:b/>
          <w:bCs/>
          <w:sz w:val="24"/>
          <w:szCs w:val="24"/>
        </w:rPr>
        <w:t>Business Involvement</w:t>
      </w:r>
    </w:p>
    <w:p w14:paraId="5EA00007" w14:textId="3B2DF2D2" w:rsidR="00630A54" w:rsidRDefault="00630A54" w:rsidP="00144E51">
      <w:pPr>
        <w:rPr>
          <w:rFonts w:cstheme="minorHAnsi"/>
          <w:sz w:val="24"/>
          <w:szCs w:val="24"/>
        </w:rPr>
      </w:pPr>
    </w:p>
    <w:p w14:paraId="6CC939CE" w14:textId="5ABE8C7E" w:rsidR="00630A54" w:rsidRDefault="00630A54" w:rsidP="00144E51">
      <w:pPr>
        <w:rPr>
          <w:rFonts w:cstheme="minorHAnsi"/>
          <w:sz w:val="24"/>
          <w:szCs w:val="24"/>
        </w:rPr>
      </w:pPr>
      <w:r>
        <w:rPr>
          <w:rFonts w:cstheme="minorHAnsi"/>
          <w:sz w:val="24"/>
          <w:szCs w:val="24"/>
        </w:rPr>
        <w:t>3</w:t>
      </w:r>
      <w:r w:rsidR="002E1E82">
        <w:rPr>
          <w:rFonts w:cstheme="minorHAnsi"/>
          <w:sz w:val="24"/>
          <w:szCs w:val="24"/>
        </w:rPr>
        <w:t>5</w:t>
      </w:r>
      <w:r>
        <w:rPr>
          <w:rFonts w:cstheme="minorHAnsi"/>
          <w:sz w:val="24"/>
          <w:szCs w:val="24"/>
        </w:rPr>
        <w:t>.</w:t>
      </w:r>
      <w:r>
        <w:rPr>
          <w:rFonts w:cstheme="minorHAnsi"/>
          <w:sz w:val="24"/>
          <w:szCs w:val="24"/>
        </w:rPr>
        <w:tab/>
        <w:t xml:space="preserve">If you are now an officer, director, or otherwise engaged in the management of any </w:t>
      </w:r>
      <w:r>
        <w:rPr>
          <w:rFonts w:cstheme="minorHAnsi"/>
          <w:sz w:val="24"/>
          <w:szCs w:val="24"/>
        </w:rPr>
        <w:tab/>
        <w:t xml:space="preserve">business or enterprise, provide the name, the nature of the business, the nature of your </w:t>
      </w:r>
      <w:r>
        <w:rPr>
          <w:rFonts w:cstheme="minorHAnsi"/>
          <w:sz w:val="24"/>
          <w:szCs w:val="24"/>
        </w:rPr>
        <w:tab/>
        <w:t>duties, and whether you intend to resign the position if you are appointed.</w:t>
      </w:r>
    </w:p>
    <w:p w14:paraId="20DC603D" w14:textId="4164BC95" w:rsidR="00630A54" w:rsidRDefault="00630A54" w:rsidP="00144E51">
      <w:pPr>
        <w:rPr>
          <w:rFonts w:cstheme="minorHAnsi"/>
          <w:sz w:val="24"/>
          <w:szCs w:val="24"/>
        </w:rPr>
      </w:pPr>
    </w:p>
    <w:p w14:paraId="50A3715A" w14:textId="0CD82E8A" w:rsidR="00630A54" w:rsidRDefault="00630A54" w:rsidP="00144E51">
      <w:pPr>
        <w:rPr>
          <w:rFonts w:cstheme="minorHAnsi"/>
          <w:sz w:val="24"/>
          <w:szCs w:val="24"/>
        </w:rPr>
      </w:pPr>
      <w:r>
        <w:rPr>
          <w:rFonts w:cstheme="minorHAnsi"/>
          <w:sz w:val="24"/>
          <w:szCs w:val="24"/>
        </w:rPr>
        <w:t>3</w:t>
      </w:r>
      <w:r w:rsidR="002E1E82">
        <w:rPr>
          <w:rFonts w:cstheme="minorHAnsi"/>
          <w:sz w:val="24"/>
          <w:szCs w:val="24"/>
        </w:rPr>
        <w:t>6</w:t>
      </w:r>
      <w:r>
        <w:rPr>
          <w:rFonts w:cstheme="minorHAnsi"/>
          <w:sz w:val="24"/>
          <w:szCs w:val="24"/>
        </w:rPr>
        <w:t>.</w:t>
      </w:r>
      <w:r>
        <w:rPr>
          <w:rFonts w:cstheme="minorHAnsi"/>
          <w:sz w:val="24"/>
          <w:szCs w:val="24"/>
        </w:rPr>
        <w:tab/>
      </w:r>
      <w:r w:rsidR="00F11146">
        <w:rPr>
          <w:rFonts w:cstheme="minorHAnsi"/>
          <w:sz w:val="24"/>
          <w:szCs w:val="24"/>
        </w:rPr>
        <w:t xml:space="preserve">Since being admitted to the bar, have you engaged in any occupation, business, or </w:t>
      </w:r>
      <w:r w:rsidR="00F11146">
        <w:rPr>
          <w:rFonts w:cstheme="minorHAnsi"/>
          <w:sz w:val="24"/>
          <w:szCs w:val="24"/>
        </w:rPr>
        <w:tab/>
        <w:t xml:space="preserve">profession other than the practice of the law? If yes, please provide details including </w:t>
      </w:r>
      <w:r w:rsidR="00F11146">
        <w:rPr>
          <w:rFonts w:cstheme="minorHAnsi"/>
          <w:sz w:val="24"/>
          <w:szCs w:val="24"/>
        </w:rPr>
        <w:tab/>
        <w:t>dates.</w:t>
      </w:r>
    </w:p>
    <w:p w14:paraId="0FA39F62" w14:textId="132630CC" w:rsidR="00F11146" w:rsidRDefault="00F11146" w:rsidP="00144E51">
      <w:pPr>
        <w:rPr>
          <w:rFonts w:cstheme="minorHAnsi"/>
          <w:sz w:val="24"/>
          <w:szCs w:val="24"/>
        </w:rPr>
      </w:pPr>
    </w:p>
    <w:p w14:paraId="3B2AAC72" w14:textId="6A9661C6" w:rsidR="00F11146" w:rsidRDefault="00F11146" w:rsidP="00144E51">
      <w:pPr>
        <w:rPr>
          <w:rFonts w:cstheme="minorHAnsi"/>
          <w:sz w:val="24"/>
          <w:szCs w:val="24"/>
        </w:rPr>
      </w:pPr>
      <w:r>
        <w:rPr>
          <w:rFonts w:cstheme="minorHAnsi"/>
          <w:sz w:val="24"/>
          <w:szCs w:val="24"/>
        </w:rPr>
        <w:t>3</w:t>
      </w:r>
      <w:r w:rsidR="002E1E82">
        <w:rPr>
          <w:rFonts w:cstheme="minorHAnsi"/>
          <w:sz w:val="24"/>
          <w:szCs w:val="24"/>
        </w:rPr>
        <w:t>7</w:t>
      </w:r>
      <w:r>
        <w:rPr>
          <w:rFonts w:cstheme="minorHAnsi"/>
          <w:sz w:val="24"/>
          <w:szCs w:val="24"/>
        </w:rPr>
        <w:t>.</w:t>
      </w:r>
      <w:r>
        <w:rPr>
          <w:rFonts w:cstheme="minorHAnsi"/>
          <w:sz w:val="24"/>
          <w:szCs w:val="24"/>
        </w:rPr>
        <w:tab/>
        <w:t xml:space="preserve">During the last five years, have you received any fees or compensation of any kind, </w:t>
      </w:r>
      <w:r>
        <w:rPr>
          <w:rFonts w:cstheme="minorHAnsi"/>
          <w:sz w:val="24"/>
          <w:szCs w:val="24"/>
        </w:rPr>
        <w:tab/>
        <w:t xml:space="preserve">other than for legal services, from any business enterprise, institution, organization, or </w:t>
      </w:r>
      <w:r>
        <w:rPr>
          <w:rFonts w:cstheme="minorHAnsi"/>
          <w:sz w:val="24"/>
          <w:szCs w:val="24"/>
        </w:rPr>
        <w:tab/>
        <w:t xml:space="preserve">association of any kind? If yes, identify the source of such compensation, the nature of </w:t>
      </w:r>
      <w:r>
        <w:rPr>
          <w:rFonts w:cstheme="minorHAnsi"/>
          <w:sz w:val="24"/>
          <w:szCs w:val="24"/>
        </w:rPr>
        <w:tab/>
        <w:t xml:space="preserve">the business enterprise, institution, organization, or association involved, and the dates </w:t>
      </w:r>
      <w:r>
        <w:rPr>
          <w:rFonts w:cstheme="minorHAnsi"/>
          <w:sz w:val="24"/>
          <w:szCs w:val="24"/>
        </w:rPr>
        <w:tab/>
        <w:t>such compensation was paid.</w:t>
      </w:r>
    </w:p>
    <w:p w14:paraId="0201AE71" w14:textId="33185649" w:rsidR="00F11146" w:rsidRDefault="00F11146" w:rsidP="00144E51">
      <w:pPr>
        <w:rPr>
          <w:rFonts w:cstheme="minorHAnsi"/>
          <w:sz w:val="24"/>
          <w:szCs w:val="24"/>
        </w:rPr>
      </w:pPr>
    </w:p>
    <w:p w14:paraId="47B2EE22" w14:textId="16A311A2" w:rsidR="00F11146" w:rsidRPr="00F11146" w:rsidRDefault="00F11146" w:rsidP="00144E51">
      <w:pPr>
        <w:rPr>
          <w:rFonts w:cstheme="minorHAnsi"/>
          <w:b/>
          <w:bCs/>
          <w:sz w:val="24"/>
          <w:szCs w:val="24"/>
        </w:rPr>
      </w:pPr>
      <w:r w:rsidRPr="00F11146">
        <w:rPr>
          <w:rFonts w:cstheme="minorHAnsi"/>
          <w:b/>
          <w:bCs/>
          <w:sz w:val="24"/>
          <w:szCs w:val="24"/>
        </w:rPr>
        <w:t>Professional and Other Activities</w:t>
      </w:r>
    </w:p>
    <w:p w14:paraId="3F180DD4" w14:textId="77777777" w:rsidR="00F11146" w:rsidRDefault="00F11146" w:rsidP="00144E51">
      <w:pPr>
        <w:rPr>
          <w:rFonts w:cstheme="minorHAnsi"/>
          <w:sz w:val="24"/>
          <w:szCs w:val="24"/>
        </w:rPr>
      </w:pPr>
    </w:p>
    <w:p w14:paraId="7D345629" w14:textId="3F0FC3D9" w:rsidR="00F11146" w:rsidRDefault="00F11146" w:rsidP="00144E51">
      <w:pPr>
        <w:rPr>
          <w:rFonts w:cstheme="minorHAnsi"/>
          <w:sz w:val="24"/>
          <w:szCs w:val="24"/>
        </w:rPr>
      </w:pPr>
      <w:r>
        <w:rPr>
          <w:rFonts w:cstheme="minorHAnsi"/>
          <w:sz w:val="24"/>
          <w:szCs w:val="24"/>
        </w:rPr>
        <w:t>3</w:t>
      </w:r>
      <w:r w:rsidR="002E1E82">
        <w:rPr>
          <w:rFonts w:cstheme="minorHAnsi"/>
          <w:sz w:val="24"/>
          <w:szCs w:val="24"/>
        </w:rPr>
        <w:t>8</w:t>
      </w:r>
      <w:r>
        <w:rPr>
          <w:rFonts w:cstheme="minorHAnsi"/>
          <w:sz w:val="24"/>
          <w:szCs w:val="24"/>
        </w:rPr>
        <w:t>.</w:t>
      </w:r>
      <w:r>
        <w:rPr>
          <w:rFonts w:cstheme="minorHAnsi"/>
          <w:sz w:val="24"/>
          <w:szCs w:val="24"/>
        </w:rPr>
        <w:tab/>
        <w:t xml:space="preserve">List all bar associations, legal, and other professional societies of which you are or have </w:t>
      </w:r>
      <w:r>
        <w:rPr>
          <w:rFonts w:cstheme="minorHAnsi"/>
          <w:sz w:val="24"/>
          <w:szCs w:val="24"/>
        </w:rPr>
        <w:tab/>
        <w:t xml:space="preserve">been a </w:t>
      </w:r>
      <w:r>
        <w:rPr>
          <w:rFonts w:cstheme="minorHAnsi"/>
          <w:sz w:val="24"/>
          <w:szCs w:val="24"/>
        </w:rPr>
        <w:tab/>
        <w:t>member</w:t>
      </w:r>
      <w:r w:rsidR="00DC46E6">
        <w:rPr>
          <w:rFonts w:cstheme="minorHAnsi"/>
          <w:sz w:val="24"/>
          <w:szCs w:val="24"/>
        </w:rPr>
        <w:t xml:space="preserve"> over the last five years</w:t>
      </w:r>
      <w:r>
        <w:rPr>
          <w:rFonts w:cstheme="minorHAnsi"/>
          <w:sz w:val="24"/>
          <w:szCs w:val="24"/>
        </w:rPr>
        <w:t xml:space="preserve">. Provide the titles and dates of any office you </w:t>
      </w:r>
      <w:r w:rsidR="00DC46E6">
        <w:rPr>
          <w:rFonts w:cstheme="minorHAnsi"/>
          <w:sz w:val="24"/>
          <w:szCs w:val="24"/>
        </w:rPr>
        <w:tab/>
      </w:r>
      <w:r>
        <w:rPr>
          <w:rFonts w:cstheme="minorHAnsi"/>
          <w:sz w:val="24"/>
          <w:szCs w:val="24"/>
        </w:rPr>
        <w:t>have held and</w:t>
      </w:r>
      <w:r w:rsidR="00DC46E6">
        <w:rPr>
          <w:rFonts w:cstheme="minorHAnsi"/>
          <w:sz w:val="24"/>
          <w:szCs w:val="24"/>
        </w:rPr>
        <w:t xml:space="preserve"> </w:t>
      </w:r>
      <w:r>
        <w:rPr>
          <w:rFonts w:cstheme="minorHAnsi"/>
          <w:sz w:val="24"/>
          <w:szCs w:val="24"/>
        </w:rPr>
        <w:t xml:space="preserve">committees </w:t>
      </w:r>
      <w:r w:rsidR="00A8036D">
        <w:rPr>
          <w:rFonts w:cstheme="minorHAnsi"/>
          <w:sz w:val="24"/>
          <w:szCs w:val="24"/>
        </w:rPr>
        <w:t>on</w:t>
      </w:r>
      <w:r>
        <w:rPr>
          <w:rFonts w:cstheme="minorHAnsi"/>
          <w:sz w:val="24"/>
          <w:szCs w:val="24"/>
        </w:rPr>
        <w:t xml:space="preserve"> which you</w:t>
      </w:r>
      <w:r w:rsidR="00DC46E6">
        <w:rPr>
          <w:rFonts w:cstheme="minorHAnsi"/>
          <w:sz w:val="24"/>
          <w:szCs w:val="24"/>
        </w:rPr>
        <w:t xml:space="preserve"> served</w:t>
      </w:r>
      <w:r>
        <w:rPr>
          <w:rFonts w:cstheme="minorHAnsi"/>
          <w:sz w:val="24"/>
          <w:szCs w:val="24"/>
        </w:rPr>
        <w:t>.</w:t>
      </w:r>
    </w:p>
    <w:p w14:paraId="6FBDEE90" w14:textId="64760412" w:rsidR="00F11146" w:rsidRDefault="00F11146" w:rsidP="00144E51">
      <w:pPr>
        <w:rPr>
          <w:rFonts w:cstheme="minorHAnsi"/>
          <w:sz w:val="24"/>
          <w:szCs w:val="24"/>
        </w:rPr>
      </w:pPr>
    </w:p>
    <w:p w14:paraId="1C64509A" w14:textId="4D37009F" w:rsidR="00DC46E6" w:rsidRDefault="002E1E82" w:rsidP="00DC46E6">
      <w:pPr>
        <w:rPr>
          <w:rFonts w:cstheme="minorHAnsi"/>
          <w:sz w:val="24"/>
          <w:szCs w:val="24"/>
        </w:rPr>
      </w:pPr>
      <w:r>
        <w:rPr>
          <w:rFonts w:cstheme="minorHAnsi"/>
          <w:sz w:val="24"/>
          <w:szCs w:val="24"/>
        </w:rPr>
        <w:t>39</w:t>
      </w:r>
      <w:r w:rsidR="00F11146">
        <w:rPr>
          <w:rFonts w:cstheme="minorHAnsi"/>
          <w:sz w:val="24"/>
          <w:szCs w:val="24"/>
        </w:rPr>
        <w:t>.</w:t>
      </w:r>
      <w:r w:rsidR="00F11146">
        <w:rPr>
          <w:rFonts w:cstheme="minorHAnsi"/>
          <w:sz w:val="24"/>
          <w:szCs w:val="24"/>
        </w:rPr>
        <w:tab/>
        <w:t xml:space="preserve">List all </w:t>
      </w:r>
      <w:r w:rsidR="00DC46E6">
        <w:rPr>
          <w:rFonts w:cstheme="minorHAnsi"/>
          <w:sz w:val="24"/>
          <w:szCs w:val="24"/>
        </w:rPr>
        <w:t xml:space="preserve">fraternal, scholarly, or other </w:t>
      </w:r>
      <w:r w:rsidR="00F11146">
        <w:rPr>
          <w:rFonts w:cstheme="minorHAnsi"/>
          <w:sz w:val="24"/>
          <w:szCs w:val="24"/>
        </w:rPr>
        <w:t xml:space="preserve">organizations and clubs, other than bar associations </w:t>
      </w:r>
      <w:r w:rsidR="00DC46E6">
        <w:rPr>
          <w:rFonts w:cstheme="minorHAnsi"/>
          <w:sz w:val="24"/>
          <w:szCs w:val="24"/>
        </w:rPr>
        <w:tab/>
      </w:r>
      <w:r w:rsidR="00F11146">
        <w:rPr>
          <w:rFonts w:cstheme="minorHAnsi"/>
          <w:sz w:val="24"/>
          <w:szCs w:val="24"/>
        </w:rPr>
        <w:t>and professional societies identified in Question 3</w:t>
      </w:r>
      <w:r>
        <w:rPr>
          <w:rFonts w:cstheme="minorHAnsi"/>
          <w:sz w:val="24"/>
          <w:szCs w:val="24"/>
        </w:rPr>
        <w:t>8</w:t>
      </w:r>
      <w:r w:rsidR="00F11146">
        <w:rPr>
          <w:rFonts w:cstheme="minorHAnsi"/>
          <w:sz w:val="24"/>
          <w:szCs w:val="24"/>
        </w:rPr>
        <w:t xml:space="preserve">, of which you </w:t>
      </w:r>
      <w:r w:rsidR="00DC46E6">
        <w:rPr>
          <w:rFonts w:cstheme="minorHAnsi"/>
          <w:sz w:val="24"/>
          <w:szCs w:val="24"/>
        </w:rPr>
        <w:t xml:space="preserve">are or have been a </w:t>
      </w:r>
      <w:r w:rsidR="00DC46E6">
        <w:rPr>
          <w:rFonts w:cstheme="minorHAnsi"/>
          <w:sz w:val="24"/>
          <w:szCs w:val="24"/>
        </w:rPr>
        <w:tab/>
        <w:t xml:space="preserve">member over the last five years. Provide the titles and dates of any office you have held </w:t>
      </w:r>
      <w:r w:rsidR="00DC46E6">
        <w:rPr>
          <w:rFonts w:cstheme="minorHAnsi"/>
          <w:sz w:val="24"/>
          <w:szCs w:val="24"/>
        </w:rPr>
        <w:tab/>
        <w:t xml:space="preserve">and committees </w:t>
      </w:r>
      <w:r w:rsidR="00A8036D">
        <w:rPr>
          <w:rFonts w:cstheme="minorHAnsi"/>
          <w:sz w:val="24"/>
          <w:szCs w:val="24"/>
        </w:rPr>
        <w:t>on</w:t>
      </w:r>
      <w:r w:rsidR="00DC46E6">
        <w:rPr>
          <w:rFonts w:cstheme="minorHAnsi"/>
          <w:sz w:val="24"/>
          <w:szCs w:val="24"/>
        </w:rPr>
        <w:t xml:space="preserve"> which you served.</w:t>
      </w:r>
    </w:p>
    <w:p w14:paraId="33B1FF1D" w14:textId="4E94DA8B" w:rsidR="00DC46E6" w:rsidRDefault="00DC46E6" w:rsidP="00DC46E6">
      <w:pPr>
        <w:rPr>
          <w:rFonts w:cstheme="minorHAnsi"/>
          <w:sz w:val="24"/>
          <w:szCs w:val="24"/>
        </w:rPr>
      </w:pPr>
    </w:p>
    <w:p w14:paraId="3F90ECA0" w14:textId="528EC37F" w:rsidR="00DC46E6" w:rsidRDefault="00DC46E6" w:rsidP="00DC46E6">
      <w:pPr>
        <w:rPr>
          <w:rFonts w:cstheme="minorHAnsi"/>
          <w:sz w:val="24"/>
          <w:szCs w:val="24"/>
        </w:rPr>
      </w:pPr>
      <w:r>
        <w:rPr>
          <w:rFonts w:cstheme="minorHAnsi"/>
          <w:sz w:val="24"/>
          <w:szCs w:val="24"/>
        </w:rPr>
        <w:t>4</w:t>
      </w:r>
      <w:r w:rsidR="002E1E82">
        <w:rPr>
          <w:rFonts w:cstheme="minorHAnsi"/>
          <w:sz w:val="24"/>
          <w:szCs w:val="24"/>
        </w:rPr>
        <w:t>0</w:t>
      </w:r>
      <w:r>
        <w:rPr>
          <w:rFonts w:cstheme="minorHAnsi"/>
          <w:sz w:val="24"/>
          <w:szCs w:val="24"/>
        </w:rPr>
        <w:t>.</w:t>
      </w:r>
      <w:r>
        <w:rPr>
          <w:rFonts w:cstheme="minorHAnsi"/>
          <w:sz w:val="24"/>
          <w:szCs w:val="24"/>
        </w:rPr>
        <w:tab/>
        <w:t xml:space="preserve">List all civic, philanthropic, community, social, or public service activities you are or have </w:t>
      </w:r>
      <w:r>
        <w:rPr>
          <w:rFonts w:cstheme="minorHAnsi"/>
          <w:sz w:val="24"/>
          <w:szCs w:val="24"/>
        </w:rPr>
        <w:tab/>
        <w:t xml:space="preserve">been involved with over the last five years. Provide the titles and dates of any office you </w:t>
      </w:r>
      <w:r>
        <w:rPr>
          <w:rFonts w:cstheme="minorHAnsi"/>
          <w:sz w:val="24"/>
          <w:szCs w:val="24"/>
        </w:rPr>
        <w:tab/>
        <w:t xml:space="preserve">have held and committees </w:t>
      </w:r>
      <w:r w:rsidR="00A8036D">
        <w:rPr>
          <w:rFonts w:cstheme="minorHAnsi"/>
          <w:sz w:val="24"/>
          <w:szCs w:val="24"/>
        </w:rPr>
        <w:t>on</w:t>
      </w:r>
      <w:r>
        <w:rPr>
          <w:rFonts w:cstheme="minorHAnsi"/>
          <w:sz w:val="24"/>
          <w:szCs w:val="24"/>
        </w:rPr>
        <w:t xml:space="preserve"> which you served.</w:t>
      </w:r>
    </w:p>
    <w:p w14:paraId="759FF187" w14:textId="1401B9CA" w:rsidR="00DC46E6" w:rsidRDefault="00DC46E6" w:rsidP="00DC46E6">
      <w:pPr>
        <w:rPr>
          <w:rFonts w:cstheme="minorHAnsi"/>
          <w:sz w:val="24"/>
          <w:szCs w:val="24"/>
        </w:rPr>
      </w:pPr>
    </w:p>
    <w:p w14:paraId="214123AC" w14:textId="5B02342E" w:rsidR="00DC46E6" w:rsidRDefault="00DC46E6" w:rsidP="00DC46E6">
      <w:pPr>
        <w:rPr>
          <w:rFonts w:cstheme="minorHAnsi"/>
          <w:sz w:val="24"/>
          <w:szCs w:val="24"/>
        </w:rPr>
      </w:pPr>
    </w:p>
    <w:p w14:paraId="7E98B979" w14:textId="7EC190EA" w:rsidR="00DC46E6" w:rsidRDefault="00DC46E6" w:rsidP="00DC46E6">
      <w:pPr>
        <w:rPr>
          <w:rFonts w:cstheme="minorHAnsi"/>
          <w:sz w:val="24"/>
          <w:szCs w:val="24"/>
        </w:rPr>
      </w:pPr>
      <w:r>
        <w:rPr>
          <w:rFonts w:cstheme="minorHAnsi"/>
          <w:sz w:val="24"/>
          <w:szCs w:val="24"/>
        </w:rPr>
        <w:lastRenderedPageBreak/>
        <w:t>4</w:t>
      </w:r>
      <w:r w:rsidR="002E1E82">
        <w:rPr>
          <w:rFonts w:cstheme="minorHAnsi"/>
          <w:sz w:val="24"/>
          <w:szCs w:val="24"/>
        </w:rPr>
        <w:t>1</w:t>
      </w:r>
      <w:r>
        <w:rPr>
          <w:rFonts w:cstheme="minorHAnsi"/>
          <w:sz w:val="24"/>
          <w:szCs w:val="24"/>
        </w:rPr>
        <w:t>.</w:t>
      </w:r>
      <w:r>
        <w:rPr>
          <w:rFonts w:cstheme="minorHAnsi"/>
          <w:sz w:val="24"/>
          <w:szCs w:val="24"/>
        </w:rPr>
        <w:tab/>
        <w:t xml:space="preserve">Do any clubs or private associations to which you belong (either as a member or as a </w:t>
      </w:r>
      <w:r w:rsidR="00D9400E">
        <w:rPr>
          <w:rFonts w:cstheme="minorHAnsi"/>
          <w:sz w:val="24"/>
          <w:szCs w:val="24"/>
        </w:rPr>
        <w:tab/>
      </w:r>
      <w:r>
        <w:rPr>
          <w:rFonts w:cstheme="minorHAnsi"/>
          <w:sz w:val="24"/>
          <w:szCs w:val="24"/>
        </w:rPr>
        <w:t xml:space="preserve">dependent of a member) have a discrimination clause or a history of prohibiting </w:t>
      </w:r>
      <w:r w:rsidR="00D9400E">
        <w:rPr>
          <w:rFonts w:cstheme="minorHAnsi"/>
          <w:sz w:val="24"/>
          <w:szCs w:val="24"/>
        </w:rPr>
        <w:tab/>
      </w:r>
      <w:r>
        <w:rPr>
          <w:rFonts w:cstheme="minorHAnsi"/>
          <w:sz w:val="24"/>
          <w:szCs w:val="24"/>
        </w:rPr>
        <w:t xml:space="preserve">membership on the basis of race, color, sex, gender, gender identity, </w:t>
      </w:r>
      <w:r w:rsidR="00D9400E">
        <w:rPr>
          <w:rFonts w:cstheme="minorHAnsi"/>
          <w:sz w:val="24"/>
          <w:szCs w:val="24"/>
        </w:rPr>
        <w:t xml:space="preserve">sexual orientation, </w:t>
      </w:r>
      <w:r w:rsidR="00D9400E">
        <w:rPr>
          <w:rFonts w:cstheme="minorHAnsi"/>
          <w:sz w:val="24"/>
          <w:szCs w:val="24"/>
        </w:rPr>
        <w:tab/>
        <w:t>religion, national origin, age (40 years and over), or disability? If yes, please explain.</w:t>
      </w:r>
    </w:p>
    <w:p w14:paraId="1DDFAD54" w14:textId="29092DEF" w:rsidR="00D9400E" w:rsidRDefault="00D9400E" w:rsidP="00DC46E6">
      <w:pPr>
        <w:rPr>
          <w:rFonts w:cstheme="minorHAnsi"/>
          <w:sz w:val="24"/>
          <w:szCs w:val="24"/>
        </w:rPr>
      </w:pPr>
    </w:p>
    <w:p w14:paraId="6033E910" w14:textId="0129D1F1" w:rsidR="00D9400E" w:rsidRPr="00D9400E" w:rsidRDefault="00D9400E" w:rsidP="00DC46E6">
      <w:pPr>
        <w:rPr>
          <w:rFonts w:cstheme="minorHAnsi"/>
          <w:b/>
          <w:bCs/>
          <w:sz w:val="24"/>
          <w:szCs w:val="24"/>
        </w:rPr>
      </w:pPr>
      <w:r w:rsidRPr="00D9400E">
        <w:rPr>
          <w:rFonts w:cstheme="minorHAnsi"/>
          <w:b/>
          <w:bCs/>
          <w:sz w:val="24"/>
          <w:szCs w:val="24"/>
        </w:rPr>
        <w:t>Supplemental Information</w:t>
      </w:r>
    </w:p>
    <w:p w14:paraId="3C67BDA7" w14:textId="72E384DC" w:rsidR="00D9400E" w:rsidRDefault="00D9400E" w:rsidP="00DC46E6">
      <w:pPr>
        <w:rPr>
          <w:rFonts w:cstheme="minorHAnsi"/>
          <w:sz w:val="24"/>
          <w:szCs w:val="24"/>
        </w:rPr>
      </w:pPr>
    </w:p>
    <w:p w14:paraId="6051B018" w14:textId="7D6C0E91" w:rsidR="00D9400E" w:rsidRDefault="00D9400E" w:rsidP="00DC46E6">
      <w:pPr>
        <w:rPr>
          <w:rFonts w:cstheme="minorHAnsi"/>
          <w:sz w:val="24"/>
          <w:szCs w:val="24"/>
        </w:rPr>
      </w:pPr>
      <w:r>
        <w:rPr>
          <w:rFonts w:cstheme="minorHAnsi"/>
          <w:sz w:val="24"/>
          <w:szCs w:val="24"/>
        </w:rPr>
        <w:t>4</w:t>
      </w:r>
      <w:r w:rsidR="002E1E82">
        <w:rPr>
          <w:rFonts w:cstheme="minorHAnsi"/>
          <w:sz w:val="24"/>
          <w:szCs w:val="24"/>
        </w:rPr>
        <w:t>2</w:t>
      </w:r>
      <w:r>
        <w:rPr>
          <w:rFonts w:cstheme="minorHAnsi"/>
          <w:sz w:val="24"/>
          <w:szCs w:val="24"/>
        </w:rPr>
        <w:t>.</w:t>
      </w:r>
      <w:r>
        <w:rPr>
          <w:rFonts w:cstheme="minorHAnsi"/>
          <w:sz w:val="24"/>
          <w:szCs w:val="24"/>
        </w:rPr>
        <w:tab/>
        <w:t>Why are you interested in becoming a bankruptcy judge?</w:t>
      </w:r>
    </w:p>
    <w:p w14:paraId="56C47875" w14:textId="4A4E01FC" w:rsidR="00D9400E" w:rsidRDefault="00D9400E" w:rsidP="00DC46E6">
      <w:pPr>
        <w:rPr>
          <w:rFonts w:cstheme="minorHAnsi"/>
          <w:sz w:val="24"/>
          <w:szCs w:val="24"/>
        </w:rPr>
      </w:pPr>
    </w:p>
    <w:p w14:paraId="2DAF0673" w14:textId="4D286101" w:rsidR="00D9400E" w:rsidRDefault="00D9400E" w:rsidP="00DC46E6">
      <w:pPr>
        <w:rPr>
          <w:rFonts w:cstheme="minorHAnsi"/>
          <w:sz w:val="24"/>
          <w:szCs w:val="24"/>
        </w:rPr>
      </w:pPr>
      <w:r>
        <w:rPr>
          <w:rFonts w:cstheme="minorHAnsi"/>
          <w:sz w:val="24"/>
          <w:szCs w:val="24"/>
        </w:rPr>
        <w:t>4</w:t>
      </w:r>
      <w:r w:rsidR="002E1E82">
        <w:rPr>
          <w:rFonts w:cstheme="minorHAnsi"/>
          <w:sz w:val="24"/>
          <w:szCs w:val="24"/>
        </w:rPr>
        <w:t>3</w:t>
      </w:r>
      <w:r>
        <w:rPr>
          <w:rFonts w:cstheme="minorHAnsi"/>
          <w:sz w:val="24"/>
          <w:szCs w:val="24"/>
        </w:rPr>
        <w:t>.</w:t>
      </w:r>
      <w:r w:rsidR="001B5D36">
        <w:rPr>
          <w:rFonts w:cstheme="minorHAnsi"/>
          <w:sz w:val="24"/>
          <w:szCs w:val="24"/>
        </w:rPr>
        <w:tab/>
        <w:t>Describe your view of the day-to-day role and responsibilities of a bankruptcy judge.</w:t>
      </w:r>
    </w:p>
    <w:p w14:paraId="79E734DE" w14:textId="35E41AEA" w:rsidR="001B5D36" w:rsidRDefault="001B5D36" w:rsidP="00DC46E6">
      <w:pPr>
        <w:rPr>
          <w:rFonts w:cstheme="minorHAnsi"/>
          <w:sz w:val="24"/>
          <w:szCs w:val="24"/>
        </w:rPr>
      </w:pPr>
    </w:p>
    <w:p w14:paraId="0AE95D00" w14:textId="20C85DEF" w:rsidR="001B5D36" w:rsidRDefault="001B5D36" w:rsidP="00DC46E6">
      <w:pPr>
        <w:rPr>
          <w:rFonts w:cstheme="minorHAnsi"/>
          <w:sz w:val="24"/>
          <w:szCs w:val="24"/>
        </w:rPr>
      </w:pPr>
      <w:r>
        <w:rPr>
          <w:rFonts w:cstheme="minorHAnsi"/>
          <w:sz w:val="24"/>
          <w:szCs w:val="24"/>
        </w:rPr>
        <w:t>4</w:t>
      </w:r>
      <w:r w:rsidR="002E1E82">
        <w:rPr>
          <w:rFonts w:cstheme="minorHAnsi"/>
          <w:sz w:val="24"/>
          <w:szCs w:val="24"/>
        </w:rPr>
        <w:t>4</w:t>
      </w:r>
      <w:r>
        <w:rPr>
          <w:rFonts w:cstheme="minorHAnsi"/>
          <w:sz w:val="24"/>
          <w:szCs w:val="24"/>
        </w:rPr>
        <w:t>.</w:t>
      </w:r>
      <w:r>
        <w:rPr>
          <w:rFonts w:cstheme="minorHAnsi"/>
          <w:sz w:val="24"/>
          <w:szCs w:val="24"/>
        </w:rPr>
        <w:tab/>
        <w:t>What do you believe are the challenges to being a successful bankruptcy judge?</w:t>
      </w:r>
    </w:p>
    <w:p w14:paraId="21D2A5D6" w14:textId="77777777" w:rsidR="00D9400E" w:rsidRDefault="00D9400E" w:rsidP="00DC46E6">
      <w:pPr>
        <w:rPr>
          <w:rFonts w:cstheme="minorHAnsi"/>
          <w:sz w:val="24"/>
          <w:szCs w:val="24"/>
        </w:rPr>
      </w:pPr>
    </w:p>
    <w:p w14:paraId="6D13F24B" w14:textId="40078994" w:rsidR="00044A7E" w:rsidRDefault="00044A7E" w:rsidP="00DC46E6">
      <w:pPr>
        <w:rPr>
          <w:rFonts w:cstheme="minorHAnsi"/>
          <w:sz w:val="24"/>
          <w:szCs w:val="24"/>
        </w:rPr>
      </w:pPr>
      <w:r>
        <w:rPr>
          <w:rFonts w:cstheme="minorHAnsi"/>
          <w:sz w:val="24"/>
          <w:szCs w:val="24"/>
        </w:rPr>
        <w:t>4</w:t>
      </w:r>
      <w:r w:rsidR="002E1E82">
        <w:rPr>
          <w:rFonts w:cstheme="minorHAnsi"/>
          <w:sz w:val="24"/>
          <w:szCs w:val="24"/>
        </w:rPr>
        <w:t>5</w:t>
      </w:r>
      <w:r>
        <w:rPr>
          <w:rFonts w:cstheme="minorHAnsi"/>
          <w:sz w:val="24"/>
          <w:szCs w:val="24"/>
        </w:rPr>
        <w:t>.</w:t>
      </w:r>
      <w:r>
        <w:rPr>
          <w:rFonts w:cstheme="minorHAnsi"/>
          <w:sz w:val="24"/>
          <w:szCs w:val="24"/>
        </w:rPr>
        <w:tab/>
        <w:t xml:space="preserve">Have you ever applied for a bankruptcy judge position? If yes, </w:t>
      </w:r>
      <w:r w:rsidR="002E1E82">
        <w:rPr>
          <w:rFonts w:cstheme="minorHAnsi"/>
          <w:sz w:val="24"/>
          <w:szCs w:val="24"/>
        </w:rPr>
        <w:t xml:space="preserve">please provide the names </w:t>
      </w:r>
      <w:r w:rsidR="002E1E82">
        <w:rPr>
          <w:rFonts w:cstheme="minorHAnsi"/>
          <w:sz w:val="24"/>
          <w:szCs w:val="24"/>
        </w:rPr>
        <w:tab/>
        <w:t xml:space="preserve">of </w:t>
      </w:r>
      <w:r>
        <w:rPr>
          <w:rFonts w:cstheme="minorHAnsi"/>
          <w:sz w:val="24"/>
          <w:szCs w:val="24"/>
        </w:rPr>
        <w:t xml:space="preserve">the </w:t>
      </w:r>
      <w:r w:rsidR="002E1E82">
        <w:rPr>
          <w:rFonts w:cstheme="minorHAnsi"/>
          <w:sz w:val="24"/>
          <w:szCs w:val="24"/>
        </w:rPr>
        <w:t>court(s) and the dates.</w:t>
      </w:r>
    </w:p>
    <w:p w14:paraId="76D78955" w14:textId="77777777" w:rsidR="00044A7E" w:rsidRDefault="00044A7E" w:rsidP="00DC46E6">
      <w:pPr>
        <w:rPr>
          <w:rFonts w:cstheme="minorHAnsi"/>
          <w:sz w:val="24"/>
          <w:szCs w:val="24"/>
        </w:rPr>
      </w:pPr>
    </w:p>
    <w:p w14:paraId="1D6CE562" w14:textId="383639A0" w:rsidR="00D9400E" w:rsidRDefault="00D9400E" w:rsidP="00DC46E6">
      <w:pPr>
        <w:rPr>
          <w:rFonts w:cstheme="minorHAnsi"/>
          <w:sz w:val="24"/>
          <w:szCs w:val="24"/>
        </w:rPr>
      </w:pPr>
      <w:r>
        <w:rPr>
          <w:rFonts w:cstheme="minorHAnsi"/>
          <w:sz w:val="24"/>
          <w:szCs w:val="24"/>
        </w:rPr>
        <w:t>4</w:t>
      </w:r>
      <w:r w:rsidR="002E1E82">
        <w:rPr>
          <w:rFonts w:cstheme="minorHAnsi"/>
          <w:sz w:val="24"/>
          <w:szCs w:val="24"/>
        </w:rPr>
        <w:t>6</w:t>
      </w:r>
      <w:r>
        <w:rPr>
          <w:rFonts w:cstheme="minorHAnsi"/>
          <w:sz w:val="24"/>
          <w:szCs w:val="24"/>
        </w:rPr>
        <w:t>.</w:t>
      </w:r>
      <w:r>
        <w:rPr>
          <w:rFonts w:cstheme="minorHAnsi"/>
          <w:sz w:val="24"/>
          <w:szCs w:val="24"/>
        </w:rPr>
        <w:tab/>
      </w:r>
      <w:r w:rsidR="001B5D36">
        <w:rPr>
          <w:rFonts w:cstheme="minorHAnsi"/>
          <w:sz w:val="24"/>
          <w:szCs w:val="24"/>
        </w:rPr>
        <w:t>Please p</w:t>
      </w:r>
      <w:r>
        <w:rPr>
          <w:rFonts w:cstheme="minorHAnsi"/>
          <w:sz w:val="24"/>
          <w:szCs w:val="24"/>
        </w:rPr>
        <w:t xml:space="preserve">rovide information about </w:t>
      </w:r>
      <w:r w:rsidR="001B5D36">
        <w:rPr>
          <w:rFonts w:cstheme="minorHAnsi"/>
          <w:sz w:val="24"/>
          <w:szCs w:val="24"/>
        </w:rPr>
        <w:t xml:space="preserve">any </w:t>
      </w:r>
      <w:r>
        <w:rPr>
          <w:rFonts w:cstheme="minorHAnsi"/>
          <w:sz w:val="24"/>
          <w:szCs w:val="24"/>
        </w:rPr>
        <w:t xml:space="preserve">achievements or actions you have accomplished </w:t>
      </w:r>
      <w:r>
        <w:rPr>
          <w:rFonts w:cstheme="minorHAnsi"/>
          <w:sz w:val="24"/>
          <w:szCs w:val="24"/>
        </w:rPr>
        <w:tab/>
        <w:t>demonstrating your commitment to equal justice under the law.</w:t>
      </w:r>
    </w:p>
    <w:p w14:paraId="3F2D3C4D" w14:textId="456F28FE" w:rsidR="00D9400E" w:rsidRDefault="00D9400E" w:rsidP="00DC46E6">
      <w:pPr>
        <w:rPr>
          <w:rFonts w:cstheme="minorHAnsi"/>
          <w:sz w:val="24"/>
          <w:szCs w:val="24"/>
        </w:rPr>
      </w:pPr>
    </w:p>
    <w:p w14:paraId="54847C01" w14:textId="20EDF902" w:rsidR="00D9400E" w:rsidRDefault="00D9400E" w:rsidP="00DC46E6">
      <w:pPr>
        <w:rPr>
          <w:rFonts w:cstheme="minorHAnsi"/>
          <w:sz w:val="24"/>
          <w:szCs w:val="24"/>
        </w:rPr>
      </w:pPr>
      <w:r>
        <w:rPr>
          <w:rFonts w:cstheme="minorHAnsi"/>
          <w:sz w:val="24"/>
          <w:szCs w:val="24"/>
        </w:rPr>
        <w:t>4</w:t>
      </w:r>
      <w:r w:rsidR="002E1E82">
        <w:rPr>
          <w:rFonts w:cstheme="minorHAnsi"/>
          <w:sz w:val="24"/>
          <w:szCs w:val="24"/>
        </w:rPr>
        <w:t>7</w:t>
      </w:r>
      <w:r>
        <w:rPr>
          <w:rFonts w:cstheme="minorHAnsi"/>
          <w:sz w:val="24"/>
          <w:szCs w:val="24"/>
        </w:rPr>
        <w:t>.</w:t>
      </w:r>
      <w:r>
        <w:rPr>
          <w:rFonts w:cstheme="minorHAnsi"/>
          <w:sz w:val="24"/>
          <w:szCs w:val="24"/>
        </w:rPr>
        <w:tab/>
        <w:t>P</w:t>
      </w:r>
      <w:r w:rsidR="001B5D36">
        <w:rPr>
          <w:rFonts w:cstheme="minorHAnsi"/>
          <w:sz w:val="24"/>
          <w:szCs w:val="24"/>
        </w:rPr>
        <w:t>lease p</w:t>
      </w:r>
      <w:r>
        <w:rPr>
          <w:rFonts w:cstheme="minorHAnsi"/>
          <w:sz w:val="24"/>
          <w:szCs w:val="24"/>
        </w:rPr>
        <w:t xml:space="preserve">rovide information about any additional education or other experiences you </w:t>
      </w:r>
      <w:r w:rsidR="001B5D36">
        <w:rPr>
          <w:rFonts w:cstheme="minorHAnsi"/>
          <w:sz w:val="24"/>
          <w:szCs w:val="24"/>
        </w:rPr>
        <w:tab/>
      </w:r>
      <w:r>
        <w:rPr>
          <w:rFonts w:cstheme="minorHAnsi"/>
          <w:sz w:val="24"/>
          <w:szCs w:val="24"/>
        </w:rPr>
        <w:t>believe</w:t>
      </w:r>
      <w:r w:rsidR="001B5D36">
        <w:rPr>
          <w:rFonts w:cstheme="minorHAnsi"/>
          <w:sz w:val="24"/>
          <w:szCs w:val="24"/>
        </w:rPr>
        <w:t xml:space="preserve"> </w:t>
      </w:r>
      <w:r>
        <w:rPr>
          <w:rFonts w:cstheme="minorHAnsi"/>
          <w:sz w:val="24"/>
          <w:szCs w:val="24"/>
        </w:rPr>
        <w:t>would assist you in holding judicial office.</w:t>
      </w:r>
    </w:p>
    <w:p w14:paraId="334CD8D4" w14:textId="26270CF7" w:rsidR="00D9400E" w:rsidRDefault="00D9400E" w:rsidP="00DC46E6">
      <w:pPr>
        <w:rPr>
          <w:rFonts w:cstheme="minorHAnsi"/>
          <w:sz w:val="24"/>
          <w:szCs w:val="24"/>
        </w:rPr>
      </w:pPr>
    </w:p>
    <w:p w14:paraId="4329324D" w14:textId="6A00F509" w:rsidR="00D9400E" w:rsidRDefault="00D9400E" w:rsidP="00DC46E6">
      <w:pPr>
        <w:rPr>
          <w:rFonts w:cstheme="minorHAnsi"/>
          <w:sz w:val="24"/>
          <w:szCs w:val="24"/>
        </w:rPr>
      </w:pPr>
      <w:r>
        <w:rPr>
          <w:rFonts w:cstheme="minorHAnsi"/>
          <w:sz w:val="24"/>
          <w:szCs w:val="24"/>
        </w:rPr>
        <w:t>4</w:t>
      </w:r>
      <w:r w:rsidR="002E1E82">
        <w:rPr>
          <w:rFonts w:cstheme="minorHAnsi"/>
          <w:sz w:val="24"/>
          <w:szCs w:val="24"/>
        </w:rPr>
        <w:t>8</w:t>
      </w:r>
      <w:r>
        <w:rPr>
          <w:rFonts w:cstheme="minorHAnsi"/>
          <w:sz w:val="24"/>
          <w:szCs w:val="24"/>
        </w:rPr>
        <w:t>.</w:t>
      </w:r>
      <w:r>
        <w:rPr>
          <w:rFonts w:cstheme="minorHAnsi"/>
          <w:sz w:val="24"/>
          <w:szCs w:val="24"/>
        </w:rPr>
        <w:tab/>
        <w:t xml:space="preserve">Without providing details, is there currently or has there ever been anything in your </w:t>
      </w:r>
      <w:r>
        <w:rPr>
          <w:rFonts w:cstheme="minorHAnsi"/>
          <w:sz w:val="24"/>
          <w:szCs w:val="24"/>
        </w:rPr>
        <w:tab/>
        <w:t xml:space="preserve">personal life or professional life that you feel, if known, may be of embarrassment to </w:t>
      </w:r>
      <w:r>
        <w:rPr>
          <w:rFonts w:cstheme="minorHAnsi"/>
          <w:sz w:val="24"/>
          <w:szCs w:val="24"/>
        </w:rPr>
        <w:tab/>
        <w:t xml:space="preserve">the bankruptcy court if you were appointed as a bankruptcy judge? Is there anything in </w:t>
      </w:r>
      <w:r>
        <w:rPr>
          <w:rFonts w:cstheme="minorHAnsi"/>
          <w:sz w:val="24"/>
          <w:szCs w:val="24"/>
        </w:rPr>
        <w:tab/>
        <w:t xml:space="preserve">your spouse’s personal life or professional life that you feel, if known, may be of </w:t>
      </w:r>
      <w:r>
        <w:rPr>
          <w:rFonts w:cstheme="minorHAnsi"/>
          <w:sz w:val="24"/>
          <w:szCs w:val="24"/>
        </w:rPr>
        <w:tab/>
        <w:t>embarrassment to the bankruptcy court if you were appointed as a bankruptcy judge?</w:t>
      </w:r>
    </w:p>
    <w:p w14:paraId="2E289192" w14:textId="6565493B" w:rsidR="00D9400E" w:rsidRDefault="00D9400E" w:rsidP="00DC46E6">
      <w:pPr>
        <w:rPr>
          <w:rFonts w:cstheme="minorHAnsi"/>
          <w:sz w:val="24"/>
          <w:szCs w:val="24"/>
        </w:rPr>
      </w:pPr>
    </w:p>
    <w:p w14:paraId="54C61F0F" w14:textId="5F259A0D" w:rsidR="001B5D36" w:rsidRDefault="002E1E82" w:rsidP="00DC46E6">
      <w:pPr>
        <w:rPr>
          <w:rFonts w:cstheme="minorHAnsi"/>
          <w:sz w:val="24"/>
          <w:szCs w:val="24"/>
        </w:rPr>
      </w:pPr>
      <w:r>
        <w:rPr>
          <w:rFonts w:cstheme="minorHAnsi"/>
          <w:sz w:val="24"/>
          <w:szCs w:val="24"/>
        </w:rPr>
        <w:t>49</w:t>
      </w:r>
      <w:r w:rsidR="00D9400E">
        <w:rPr>
          <w:rFonts w:cstheme="minorHAnsi"/>
          <w:sz w:val="24"/>
          <w:szCs w:val="24"/>
        </w:rPr>
        <w:t>.</w:t>
      </w:r>
      <w:r w:rsidR="001B5D36">
        <w:rPr>
          <w:rFonts w:cstheme="minorHAnsi"/>
          <w:sz w:val="24"/>
          <w:szCs w:val="24"/>
        </w:rPr>
        <w:tab/>
        <w:t xml:space="preserve">Is there any other information reflecting positively or adversely on you that you believe </w:t>
      </w:r>
      <w:r w:rsidR="001B5D36">
        <w:rPr>
          <w:rFonts w:cstheme="minorHAnsi"/>
          <w:sz w:val="24"/>
          <w:szCs w:val="24"/>
        </w:rPr>
        <w:tab/>
        <w:t xml:space="preserve">should be disclosed to the selection panel and the court of appeals in connection to </w:t>
      </w:r>
      <w:r w:rsidR="001B5D36">
        <w:rPr>
          <w:rFonts w:cstheme="minorHAnsi"/>
          <w:sz w:val="24"/>
          <w:szCs w:val="24"/>
        </w:rPr>
        <w:tab/>
        <w:t>your possible appointment as a bankruptcy judge?</w:t>
      </w:r>
    </w:p>
    <w:p w14:paraId="6EBA0A89" w14:textId="7233294B" w:rsidR="001B5D36" w:rsidRDefault="001B5D36" w:rsidP="00DC46E6">
      <w:pPr>
        <w:rPr>
          <w:rFonts w:cstheme="minorHAnsi"/>
          <w:sz w:val="24"/>
          <w:szCs w:val="24"/>
        </w:rPr>
      </w:pPr>
    </w:p>
    <w:p w14:paraId="2FC42872" w14:textId="5F704A5D" w:rsidR="001B5D36" w:rsidRPr="001B5D36" w:rsidRDefault="001B5D36" w:rsidP="00DC46E6">
      <w:pPr>
        <w:rPr>
          <w:rFonts w:cstheme="minorHAnsi"/>
          <w:b/>
          <w:bCs/>
          <w:sz w:val="24"/>
          <w:szCs w:val="24"/>
        </w:rPr>
      </w:pPr>
      <w:r w:rsidRPr="001B5D36">
        <w:rPr>
          <w:rFonts w:cstheme="minorHAnsi"/>
          <w:b/>
          <w:bCs/>
          <w:sz w:val="24"/>
          <w:szCs w:val="24"/>
        </w:rPr>
        <w:t>Personal and Judicial References</w:t>
      </w:r>
    </w:p>
    <w:p w14:paraId="71E1B73C" w14:textId="7B3F76C0" w:rsidR="001B5D36" w:rsidRDefault="001B5D36" w:rsidP="00DC46E6">
      <w:pPr>
        <w:rPr>
          <w:rFonts w:cstheme="minorHAnsi"/>
          <w:sz w:val="24"/>
          <w:szCs w:val="24"/>
        </w:rPr>
      </w:pPr>
    </w:p>
    <w:p w14:paraId="4CBB8AA0" w14:textId="164FA8D5" w:rsidR="001B5D36" w:rsidRDefault="001B5D36" w:rsidP="00DC46E6">
      <w:pPr>
        <w:rPr>
          <w:rFonts w:cstheme="minorHAnsi"/>
          <w:sz w:val="24"/>
          <w:szCs w:val="24"/>
        </w:rPr>
      </w:pPr>
      <w:r>
        <w:rPr>
          <w:rFonts w:cstheme="minorHAnsi"/>
          <w:sz w:val="24"/>
          <w:szCs w:val="24"/>
        </w:rPr>
        <w:t>5</w:t>
      </w:r>
      <w:r w:rsidR="002E1E82">
        <w:rPr>
          <w:rFonts w:cstheme="minorHAnsi"/>
          <w:sz w:val="24"/>
          <w:szCs w:val="24"/>
        </w:rPr>
        <w:t>0</w:t>
      </w:r>
      <w:r>
        <w:rPr>
          <w:rFonts w:cstheme="minorHAnsi"/>
          <w:sz w:val="24"/>
          <w:szCs w:val="24"/>
        </w:rPr>
        <w:t>.</w:t>
      </w:r>
      <w:r>
        <w:rPr>
          <w:rFonts w:cstheme="minorHAnsi"/>
          <w:sz w:val="24"/>
          <w:szCs w:val="24"/>
        </w:rPr>
        <w:tab/>
        <w:t xml:space="preserve">Please provide the names, addresses, telephone numbers, </w:t>
      </w:r>
      <w:r w:rsidR="005864D7">
        <w:rPr>
          <w:rFonts w:cstheme="minorHAnsi"/>
          <w:sz w:val="24"/>
          <w:szCs w:val="24"/>
        </w:rPr>
        <w:t>a</w:t>
      </w:r>
      <w:r>
        <w:rPr>
          <w:rFonts w:cstheme="minorHAnsi"/>
          <w:sz w:val="24"/>
          <w:szCs w:val="24"/>
        </w:rPr>
        <w:t xml:space="preserve">nd email addresses </w:t>
      </w:r>
      <w:r w:rsidR="00044A7E">
        <w:rPr>
          <w:rFonts w:cstheme="minorHAnsi"/>
          <w:sz w:val="24"/>
          <w:szCs w:val="24"/>
        </w:rPr>
        <w:t>of</w:t>
      </w:r>
      <w:r>
        <w:rPr>
          <w:rFonts w:cstheme="minorHAnsi"/>
          <w:sz w:val="24"/>
          <w:szCs w:val="24"/>
        </w:rPr>
        <w:t xml:space="preserve"> </w:t>
      </w:r>
      <w:r w:rsidR="00EE673B">
        <w:rPr>
          <w:rFonts w:cstheme="minorHAnsi"/>
          <w:sz w:val="24"/>
          <w:szCs w:val="24"/>
        </w:rPr>
        <w:t>five</w:t>
      </w:r>
      <w:r>
        <w:rPr>
          <w:rFonts w:cstheme="minorHAnsi"/>
          <w:sz w:val="24"/>
          <w:szCs w:val="24"/>
        </w:rPr>
        <w:t xml:space="preserve"> </w:t>
      </w:r>
      <w:r>
        <w:rPr>
          <w:rFonts w:cstheme="minorHAnsi"/>
          <w:sz w:val="24"/>
          <w:szCs w:val="24"/>
        </w:rPr>
        <w:tab/>
        <w:t>people who are familiar with your abilities and personal character.</w:t>
      </w:r>
      <w:r w:rsidR="005864D7">
        <w:rPr>
          <w:rFonts w:cstheme="minorHAnsi"/>
          <w:sz w:val="24"/>
          <w:szCs w:val="24"/>
        </w:rPr>
        <w:t xml:space="preserve"> Of the </w:t>
      </w:r>
      <w:r w:rsidR="00EE673B">
        <w:rPr>
          <w:rFonts w:cstheme="minorHAnsi"/>
          <w:sz w:val="24"/>
          <w:szCs w:val="24"/>
        </w:rPr>
        <w:t>five</w:t>
      </w:r>
      <w:r w:rsidR="005864D7">
        <w:rPr>
          <w:rFonts w:cstheme="minorHAnsi"/>
          <w:sz w:val="24"/>
          <w:szCs w:val="24"/>
        </w:rPr>
        <w:t xml:space="preserve">, at least </w:t>
      </w:r>
      <w:r w:rsidR="005864D7">
        <w:rPr>
          <w:rFonts w:cstheme="minorHAnsi"/>
          <w:sz w:val="24"/>
          <w:szCs w:val="24"/>
        </w:rPr>
        <w:tab/>
      </w:r>
      <w:r w:rsidR="00EE673B">
        <w:rPr>
          <w:rFonts w:cstheme="minorHAnsi"/>
          <w:sz w:val="24"/>
          <w:szCs w:val="24"/>
        </w:rPr>
        <w:t>three</w:t>
      </w:r>
      <w:r w:rsidR="005864D7">
        <w:rPr>
          <w:rFonts w:cstheme="minorHAnsi"/>
          <w:sz w:val="24"/>
          <w:szCs w:val="24"/>
        </w:rPr>
        <w:t xml:space="preserve"> must not be lawyers </w:t>
      </w:r>
      <w:r w:rsidR="002E1E82">
        <w:rPr>
          <w:rFonts w:cstheme="minorHAnsi"/>
          <w:sz w:val="24"/>
          <w:szCs w:val="24"/>
        </w:rPr>
        <w:t xml:space="preserve">currently </w:t>
      </w:r>
      <w:r w:rsidR="005864D7">
        <w:rPr>
          <w:rFonts w:cstheme="minorHAnsi"/>
          <w:sz w:val="24"/>
          <w:szCs w:val="24"/>
        </w:rPr>
        <w:t xml:space="preserve">associated with you in the practice of law or </w:t>
      </w:r>
      <w:r w:rsidR="00EE673B">
        <w:rPr>
          <w:rFonts w:cstheme="minorHAnsi"/>
          <w:sz w:val="24"/>
          <w:szCs w:val="24"/>
        </w:rPr>
        <w:tab/>
      </w:r>
      <w:r w:rsidR="005864D7">
        <w:rPr>
          <w:rFonts w:cstheme="minorHAnsi"/>
          <w:sz w:val="24"/>
          <w:szCs w:val="24"/>
        </w:rPr>
        <w:t xml:space="preserve">business. Note how long you have known each person and in what capacity. The </w:t>
      </w:r>
      <w:r w:rsidR="00EE673B">
        <w:rPr>
          <w:rFonts w:cstheme="minorHAnsi"/>
          <w:sz w:val="24"/>
          <w:szCs w:val="24"/>
        </w:rPr>
        <w:tab/>
      </w:r>
      <w:r w:rsidR="005864D7">
        <w:rPr>
          <w:rFonts w:cstheme="minorHAnsi"/>
          <w:sz w:val="24"/>
          <w:szCs w:val="24"/>
        </w:rPr>
        <w:t xml:space="preserve">references must have had adequate opportunities to observe your professional conduct </w:t>
      </w:r>
      <w:r w:rsidR="00A8036D">
        <w:rPr>
          <w:rFonts w:cstheme="minorHAnsi"/>
          <w:sz w:val="24"/>
          <w:szCs w:val="24"/>
        </w:rPr>
        <w:tab/>
      </w:r>
      <w:r w:rsidR="005864D7">
        <w:rPr>
          <w:rFonts w:cstheme="minorHAnsi"/>
          <w:sz w:val="24"/>
          <w:szCs w:val="24"/>
        </w:rPr>
        <w:t xml:space="preserve">and legal ability. </w:t>
      </w:r>
    </w:p>
    <w:p w14:paraId="244DDF85" w14:textId="5A84B127" w:rsidR="005864D7" w:rsidRDefault="005864D7" w:rsidP="00DC46E6">
      <w:pPr>
        <w:rPr>
          <w:rFonts w:cstheme="minorHAnsi"/>
          <w:sz w:val="24"/>
          <w:szCs w:val="24"/>
        </w:rPr>
      </w:pPr>
    </w:p>
    <w:p w14:paraId="2F8D1C15" w14:textId="39114729" w:rsidR="005864D7" w:rsidRDefault="005864D7" w:rsidP="00DC46E6">
      <w:pPr>
        <w:rPr>
          <w:rFonts w:cstheme="minorHAnsi"/>
          <w:sz w:val="24"/>
          <w:szCs w:val="24"/>
        </w:rPr>
      </w:pPr>
      <w:r>
        <w:rPr>
          <w:rFonts w:cstheme="minorHAnsi"/>
          <w:sz w:val="24"/>
          <w:szCs w:val="24"/>
        </w:rPr>
        <w:t>5</w:t>
      </w:r>
      <w:r w:rsidR="002E1E82">
        <w:rPr>
          <w:rFonts w:cstheme="minorHAnsi"/>
          <w:sz w:val="24"/>
          <w:szCs w:val="24"/>
        </w:rPr>
        <w:t>1</w:t>
      </w:r>
      <w:r>
        <w:rPr>
          <w:rFonts w:cstheme="minorHAnsi"/>
          <w:sz w:val="24"/>
          <w:szCs w:val="24"/>
        </w:rPr>
        <w:t>.</w:t>
      </w:r>
      <w:r>
        <w:rPr>
          <w:rFonts w:cstheme="minorHAnsi"/>
          <w:sz w:val="24"/>
          <w:szCs w:val="24"/>
        </w:rPr>
        <w:tab/>
        <w:t xml:space="preserve">Please provide the names, addresses, telephone numbers, and email addresses </w:t>
      </w:r>
      <w:r w:rsidR="00044A7E">
        <w:rPr>
          <w:rFonts w:cstheme="minorHAnsi"/>
          <w:sz w:val="24"/>
          <w:szCs w:val="24"/>
        </w:rPr>
        <w:t>of</w:t>
      </w:r>
      <w:r>
        <w:rPr>
          <w:rFonts w:cstheme="minorHAnsi"/>
          <w:sz w:val="24"/>
          <w:szCs w:val="24"/>
        </w:rPr>
        <w:t xml:space="preserve"> </w:t>
      </w:r>
      <w:r>
        <w:rPr>
          <w:rFonts w:cstheme="minorHAnsi"/>
          <w:sz w:val="24"/>
          <w:szCs w:val="24"/>
        </w:rPr>
        <w:tab/>
        <w:t xml:space="preserve">three people who have worked for you. Note how long the person worked for you and </w:t>
      </w:r>
      <w:r>
        <w:rPr>
          <w:rFonts w:cstheme="minorHAnsi"/>
          <w:sz w:val="24"/>
          <w:szCs w:val="24"/>
        </w:rPr>
        <w:tab/>
        <w:t>in what capacity.</w:t>
      </w:r>
    </w:p>
    <w:p w14:paraId="5748CBBC" w14:textId="6847447B" w:rsidR="005864D7" w:rsidRDefault="005864D7" w:rsidP="00DC46E6">
      <w:pPr>
        <w:rPr>
          <w:rFonts w:cstheme="minorHAnsi"/>
          <w:sz w:val="24"/>
          <w:szCs w:val="24"/>
        </w:rPr>
      </w:pPr>
    </w:p>
    <w:p w14:paraId="111AFF4C" w14:textId="53C0CD91" w:rsidR="002E1E82" w:rsidRDefault="002E1E82" w:rsidP="00DC46E6">
      <w:pPr>
        <w:rPr>
          <w:rFonts w:cstheme="minorHAnsi"/>
          <w:sz w:val="24"/>
          <w:szCs w:val="24"/>
        </w:rPr>
      </w:pPr>
    </w:p>
    <w:p w14:paraId="269B0E0B" w14:textId="257671B9" w:rsidR="002E1E82" w:rsidRDefault="002E1E82" w:rsidP="00DC46E6">
      <w:pPr>
        <w:rPr>
          <w:rFonts w:cstheme="minorHAnsi"/>
          <w:sz w:val="24"/>
          <w:szCs w:val="24"/>
        </w:rPr>
      </w:pPr>
    </w:p>
    <w:p w14:paraId="4BF582C0" w14:textId="77777777" w:rsidR="002E1E82" w:rsidRDefault="002E1E82" w:rsidP="00DC46E6">
      <w:pPr>
        <w:rPr>
          <w:rFonts w:cstheme="minorHAnsi"/>
          <w:sz w:val="24"/>
          <w:szCs w:val="24"/>
        </w:rPr>
      </w:pPr>
    </w:p>
    <w:p w14:paraId="4BF1D53B" w14:textId="25AA9495" w:rsidR="005864D7" w:rsidRDefault="005864D7" w:rsidP="00DC46E6">
      <w:pPr>
        <w:rPr>
          <w:rFonts w:cstheme="minorHAnsi"/>
          <w:sz w:val="24"/>
          <w:szCs w:val="24"/>
        </w:rPr>
      </w:pPr>
      <w:r>
        <w:rPr>
          <w:rFonts w:cstheme="minorHAnsi"/>
          <w:sz w:val="24"/>
          <w:szCs w:val="24"/>
        </w:rPr>
        <w:lastRenderedPageBreak/>
        <w:t>5</w:t>
      </w:r>
      <w:r w:rsidR="002E1E82">
        <w:rPr>
          <w:rFonts w:cstheme="minorHAnsi"/>
          <w:sz w:val="24"/>
          <w:szCs w:val="24"/>
        </w:rPr>
        <w:t>2</w:t>
      </w:r>
      <w:r>
        <w:rPr>
          <w:rFonts w:cstheme="minorHAnsi"/>
          <w:sz w:val="24"/>
          <w:szCs w:val="24"/>
        </w:rPr>
        <w:t>.</w:t>
      </w:r>
      <w:r>
        <w:rPr>
          <w:rFonts w:cstheme="minorHAnsi"/>
          <w:sz w:val="24"/>
          <w:szCs w:val="24"/>
        </w:rPr>
        <w:tab/>
        <w:t xml:space="preserve">Please provide the names, </w:t>
      </w:r>
      <w:r w:rsidR="00044A7E">
        <w:rPr>
          <w:rFonts w:cstheme="minorHAnsi"/>
          <w:sz w:val="24"/>
          <w:szCs w:val="24"/>
        </w:rPr>
        <w:t xml:space="preserve">addresses, </w:t>
      </w:r>
      <w:r>
        <w:rPr>
          <w:rFonts w:cstheme="minorHAnsi"/>
          <w:sz w:val="24"/>
          <w:szCs w:val="24"/>
        </w:rPr>
        <w:t xml:space="preserve">telephone numbers, and email addresses </w:t>
      </w:r>
      <w:r w:rsidR="00044A7E">
        <w:rPr>
          <w:rFonts w:cstheme="minorHAnsi"/>
          <w:sz w:val="24"/>
          <w:szCs w:val="24"/>
        </w:rPr>
        <w:t xml:space="preserve">of not </w:t>
      </w:r>
      <w:r w:rsidR="00044A7E">
        <w:rPr>
          <w:rFonts w:cstheme="minorHAnsi"/>
          <w:sz w:val="24"/>
          <w:szCs w:val="24"/>
        </w:rPr>
        <w:tab/>
        <w:t xml:space="preserve">more than five judges (at least three must still be in active status) with whom you have </w:t>
      </w:r>
      <w:r w:rsidR="00044A7E">
        <w:rPr>
          <w:rFonts w:cstheme="minorHAnsi"/>
          <w:sz w:val="24"/>
          <w:szCs w:val="24"/>
        </w:rPr>
        <w:tab/>
        <w:t xml:space="preserve">not been associated in the practice of law or in business and before whom you have </w:t>
      </w:r>
      <w:r w:rsidR="00044A7E">
        <w:rPr>
          <w:rFonts w:cstheme="minorHAnsi"/>
          <w:sz w:val="24"/>
          <w:szCs w:val="24"/>
        </w:rPr>
        <w:tab/>
        <w:t xml:space="preserve">appeared recently in matters that would afford them the opportunity to observe your </w:t>
      </w:r>
      <w:r w:rsidR="00044A7E">
        <w:rPr>
          <w:rFonts w:cstheme="minorHAnsi"/>
          <w:sz w:val="24"/>
          <w:szCs w:val="24"/>
        </w:rPr>
        <w:tab/>
        <w:t xml:space="preserve">professional conduct and ability. If you do not appear in court, provide names, </w:t>
      </w:r>
      <w:r w:rsidR="00044A7E">
        <w:rPr>
          <w:rFonts w:cstheme="minorHAnsi"/>
          <w:sz w:val="24"/>
          <w:szCs w:val="24"/>
        </w:rPr>
        <w:tab/>
        <w:t>addresses, telephone numbers</w:t>
      </w:r>
      <w:r w:rsidR="00DD744B">
        <w:rPr>
          <w:rFonts w:cstheme="minorHAnsi"/>
          <w:sz w:val="24"/>
          <w:szCs w:val="24"/>
        </w:rPr>
        <w:t>,</w:t>
      </w:r>
      <w:r w:rsidR="00044A7E">
        <w:rPr>
          <w:rFonts w:cstheme="minorHAnsi"/>
          <w:sz w:val="24"/>
          <w:szCs w:val="24"/>
        </w:rPr>
        <w:t xml:space="preserve"> and email addresses of any judges who have had an </w:t>
      </w:r>
      <w:r w:rsidR="00044A7E">
        <w:rPr>
          <w:rFonts w:cstheme="minorHAnsi"/>
          <w:sz w:val="24"/>
          <w:szCs w:val="24"/>
        </w:rPr>
        <w:tab/>
        <w:t xml:space="preserve">opportunity to observe you in bar association or other law-related activities. Note the </w:t>
      </w:r>
      <w:r w:rsidR="00044A7E">
        <w:rPr>
          <w:rFonts w:cstheme="minorHAnsi"/>
          <w:sz w:val="24"/>
          <w:szCs w:val="24"/>
        </w:rPr>
        <w:tab/>
        <w:t>date and nature of the court matter or law-related interaction.</w:t>
      </w:r>
    </w:p>
    <w:p w14:paraId="669C3166" w14:textId="17C975BA" w:rsidR="002E1E82" w:rsidRDefault="002E1E82" w:rsidP="00DC46E6">
      <w:pPr>
        <w:rPr>
          <w:rFonts w:cstheme="minorHAnsi"/>
          <w:sz w:val="24"/>
          <w:szCs w:val="24"/>
        </w:rPr>
      </w:pPr>
    </w:p>
    <w:p w14:paraId="36D33F95" w14:textId="3A771B23" w:rsidR="002E1E82" w:rsidRPr="002E1E82" w:rsidRDefault="002E1E82" w:rsidP="002E1E82">
      <w:pPr>
        <w:jc w:val="center"/>
        <w:rPr>
          <w:rFonts w:cstheme="minorHAnsi"/>
          <w:b/>
          <w:bCs/>
          <w:sz w:val="24"/>
          <w:szCs w:val="24"/>
        </w:rPr>
      </w:pPr>
      <w:r w:rsidRPr="002E1E82">
        <w:rPr>
          <w:rFonts w:cstheme="minorHAnsi"/>
          <w:b/>
          <w:bCs/>
          <w:sz w:val="24"/>
          <w:szCs w:val="24"/>
        </w:rPr>
        <w:t>Responses to the Following Questions Will be Reviewed</w:t>
      </w:r>
    </w:p>
    <w:p w14:paraId="26B62B5A" w14:textId="66099311" w:rsidR="002E1E82" w:rsidRPr="002E1E82" w:rsidRDefault="00A8036D" w:rsidP="002E1E82">
      <w:pPr>
        <w:jc w:val="center"/>
        <w:rPr>
          <w:rFonts w:cstheme="minorHAnsi"/>
          <w:b/>
          <w:bCs/>
          <w:sz w:val="24"/>
          <w:szCs w:val="24"/>
        </w:rPr>
      </w:pPr>
      <w:r>
        <w:rPr>
          <w:rFonts w:cstheme="minorHAnsi"/>
          <w:b/>
          <w:bCs/>
          <w:sz w:val="24"/>
          <w:szCs w:val="24"/>
        </w:rPr>
        <w:t xml:space="preserve">Only </w:t>
      </w:r>
      <w:r w:rsidR="002E1E82" w:rsidRPr="002E1E82">
        <w:rPr>
          <w:rFonts w:cstheme="minorHAnsi"/>
          <w:b/>
          <w:bCs/>
          <w:sz w:val="24"/>
          <w:szCs w:val="24"/>
        </w:rPr>
        <w:t>by Judge Members of the Merit Selection Panel</w:t>
      </w:r>
    </w:p>
    <w:p w14:paraId="2DD1160D" w14:textId="4947B116" w:rsidR="002E1E82" w:rsidRDefault="002E1E82" w:rsidP="00DC46E6">
      <w:pPr>
        <w:rPr>
          <w:rFonts w:cstheme="minorHAnsi"/>
          <w:sz w:val="24"/>
          <w:szCs w:val="24"/>
        </w:rPr>
      </w:pPr>
    </w:p>
    <w:p w14:paraId="5E6173F4" w14:textId="485324EA" w:rsidR="002E1E82" w:rsidRDefault="002E1E82" w:rsidP="00DC46E6">
      <w:pPr>
        <w:rPr>
          <w:rFonts w:cstheme="minorHAnsi"/>
          <w:sz w:val="24"/>
          <w:szCs w:val="24"/>
        </w:rPr>
      </w:pPr>
      <w:r>
        <w:rPr>
          <w:rFonts w:cstheme="minorHAnsi"/>
          <w:sz w:val="24"/>
          <w:szCs w:val="24"/>
        </w:rPr>
        <w:t>53.</w:t>
      </w:r>
      <w:r>
        <w:rPr>
          <w:rFonts w:cstheme="minorHAnsi"/>
          <w:sz w:val="24"/>
          <w:szCs w:val="24"/>
        </w:rPr>
        <w:tab/>
        <w:t>In accordance</w:t>
      </w:r>
      <w:r w:rsidR="003C73F2">
        <w:rPr>
          <w:rFonts w:cstheme="minorHAnsi"/>
          <w:sz w:val="24"/>
          <w:szCs w:val="24"/>
        </w:rPr>
        <w:t xml:space="preserve"> with the </w:t>
      </w:r>
      <w:r w:rsidR="003C73F2" w:rsidRPr="003C73F2">
        <w:rPr>
          <w:rFonts w:cstheme="minorHAnsi"/>
          <w:i/>
          <w:iCs/>
          <w:sz w:val="24"/>
          <w:szCs w:val="24"/>
        </w:rPr>
        <w:t xml:space="preserve">Judicial Conference Regulations for the Selection, Appointment, </w:t>
      </w:r>
      <w:r w:rsidR="003C73F2">
        <w:rPr>
          <w:rFonts w:cstheme="minorHAnsi"/>
          <w:i/>
          <w:iCs/>
          <w:sz w:val="24"/>
          <w:szCs w:val="24"/>
        </w:rPr>
        <w:tab/>
      </w:r>
      <w:r w:rsidR="003C73F2" w:rsidRPr="003C73F2">
        <w:rPr>
          <w:rFonts w:cstheme="minorHAnsi"/>
          <w:i/>
          <w:iCs/>
          <w:sz w:val="24"/>
          <w:szCs w:val="24"/>
        </w:rPr>
        <w:t>and Reappointment of Bankruptcy Judges</w:t>
      </w:r>
      <w:r w:rsidR="003C73F2">
        <w:rPr>
          <w:rFonts w:cstheme="minorHAnsi"/>
          <w:sz w:val="24"/>
          <w:szCs w:val="24"/>
        </w:rPr>
        <w:t xml:space="preserve">, a minimum qualification to be appointed as a </w:t>
      </w:r>
      <w:r w:rsidR="003C73F2">
        <w:rPr>
          <w:rFonts w:cstheme="minorHAnsi"/>
          <w:sz w:val="24"/>
          <w:szCs w:val="24"/>
        </w:rPr>
        <w:tab/>
        <w:t xml:space="preserve">bankruptcy judge is that the person be of sound physical and mental health to perform </w:t>
      </w:r>
      <w:r w:rsidR="003C73F2">
        <w:rPr>
          <w:rFonts w:cstheme="minorHAnsi"/>
          <w:sz w:val="24"/>
          <w:szCs w:val="24"/>
        </w:rPr>
        <w:tab/>
        <w:t xml:space="preserve">the essential duties of the office. Are you able to satisfy this minimum qualification? If </w:t>
      </w:r>
      <w:r w:rsidR="003C73F2">
        <w:rPr>
          <w:rFonts w:cstheme="minorHAnsi"/>
          <w:sz w:val="24"/>
          <w:szCs w:val="24"/>
        </w:rPr>
        <w:tab/>
        <w:t>not, please explain.</w:t>
      </w:r>
    </w:p>
    <w:p w14:paraId="38BC0571" w14:textId="20299120" w:rsidR="00EE673B" w:rsidRDefault="00EE673B" w:rsidP="00DC46E6">
      <w:pPr>
        <w:rPr>
          <w:rFonts w:cstheme="minorHAnsi"/>
          <w:sz w:val="24"/>
          <w:szCs w:val="24"/>
        </w:rPr>
      </w:pPr>
    </w:p>
    <w:p w14:paraId="75B140A1" w14:textId="64F8E062" w:rsidR="00EE673B" w:rsidRDefault="00EE673B" w:rsidP="00DC46E6">
      <w:pPr>
        <w:rPr>
          <w:rFonts w:cstheme="minorHAnsi"/>
          <w:sz w:val="24"/>
          <w:szCs w:val="24"/>
        </w:rPr>
      </w:pPr>
      <w:r>
        <w:rPr>
          <w:rFonts w:cstheme="minorHAnsi"/>
          <w:sz w:val="24"/>
          <w:szCs w:val="24"/>
        </w:rPr>
        <w:t>54.</w:t>
      </w:r>
      <w:r>
        <w:rPr>
          <w:rFonts w:cstheme="minorHAnsi"/>
          <w:sz w:val="24"/>
          <w:szCs w:val="24"/>
        </w:rPr>
        <w:tab/>
        <w:t xml:space="preserve">Are you currently receiving treatment for problems related to the consumption of </w:t>
      </w:r>
      <w:r>
        <w:rPr>
          <w:rFonts w:cstheme="minorHAnsi"/>
          <w:sz w:val="24"/>
          <w:szCs w:val="24"/>
        </w:rPr>
        <w:tab/>
        <w:t>alcohol or drug dependency? If yes, please explain.</w:t>
      </w:r>
    </w:p>
    <w:p w14:paraId="0B18921F" w14:textId="48AA5D44" w:rsidR="003C73F2" w:rsidRDefault="003C73F2" w:rsidP="00DC46E6">
      <w:pPr>
        <w:rPr>
          <w:rFonts w:cstheme="minorHAnsi"/>
          <w:sz w:val="24"/>
          <w:szCs w:val="24"/>
        </w:rPr>
      </w:pPr>
    </w:p>
    <w:p w14:paraId="4AC8E7C6" w14:textId="321684E0" w:rsidR="003C73F2" w:rsidRDefault="003C73F2" w:rsidP="00DC46E6">
      <w:pPr>
        <w:rPr>
          <w:rFonts w:cstheme="minorHAnsi"/>
          <w:sz w:val="24"/>
          <w:szCs w:val="24"/>
        </w:rPr>
      </w:pPr>
      <w:r>
        <w:rPr>
          <w:rFonts w:cstheme="minorHAnsi"/>
          <w:sz w:val="24"/>
          <w:szCs w:val="24"/>
        </w:rPr>
        <w:t>5</w:t>
      </w:r>
      <w:r w:rsidR="00EE673B">
        <w:rPr>
          <w:rFonts w:cstheme="minorHAnsi"/>
          <w:sz w:val="24"/>
          <w:szCs w:val="24"/>
        </w:rPr>
        <w:t>5</w:t>
      </w:r>
      <w:r>
        <w:rPr>
          <w:rFonts w:cstheme="minorHAnsi"/>
          <w:sz w:val="24"/>
          <w:szCs w:val="24"/>
        </w:rPr>
        <w:t>.</w:t>
      </w:r>
      <w:r>
        <w:rPr>
          <w:rFonts w:cstheme="minorHAnsi"/>
          <w:sz w:val="24"/>
          <w:szCs w:val="24"/>
        </w:rPr>
        <w:tab/>
        <w:t xml:space="preserve">Have you ever been arrested, cited, or convicted for violating a federal, state, county, or </w:t>
      </w:r>
      <w:r>
        <w:rPr>
          <w:rFonts w:cstheme="minorHAnsi"/>
          <w:sz w:val="24"/>
          <w:szCs w:val="24"/>
        </w:rPr>
        <w:tab/>
        <w:t>municipal law, regulation, or ordinance? If yes, please provide details.</w:t>
      </w:r>
    </w:p>
    <w:p w14:paraId="5DE1742E" w14:textId="2D32F608" w:rsidR="003C73F2" w:rsidRDefault="003C73F2" w:rsidP="00DC46E6">
      <w:pPr>
        <w:rPr>
          <w:rFonts w:cstheme="minorHAnsi"/>
          <w:sz w:val="24"/>
          <w:szCs w:val="24"/>
        </w:rPr>
      </w:pPr>
    </w:p>
    <w:p w14:paraId="17156B46" w14:textId="4C40A64F" w:rsidR="003C73F2" w:rsidRDefault="003C73F2" w:rsidP="00DC46E6">
      <w:pPr>
        <w:rPr>
          <w:rFonts w:cstheme="minorHAnsi"/>
          <w:sz w:val="24"/>
          <w:szCs w:val="24"/>
        </w:rPr>
      </w:pPr>
      <w:r>
        <w:rPr>
          <w:rFonts w:cstheme="minorHAnsi"/>
          <w:sz w:val="24"/>
          <w:szCs w:val="24"/>
        </w:rPr>
        <w:t>5</w:t>
      </w:r>
      <w:r w:rsidR="00EE673B">
        <w:rPr>
          <w:rFonts w:cstheme="minorHAnsi"/>
          <w:sz w:val="24"/>
          <w:szCs w:val="24"/>
        </w:rPr>
        <w:t>6</w:t>
      </w:r>
      <w:r>
        <w:rPr>
          <w:rFonts w:cstheme="minorHAnsi"/>
          <w:sz w:val="24"/>
          <w:szCs w:val="24"/>
        </w:rPr>
        <w:t>.</w:t>
      </w:r>
      <w:r>
        <w:rPr>
          <w:rFonts w:cstheme="minorHAnsi"/>
          <w:sz w:val="24"/>
          <w:szCs w:val="24"/>
        </w:rPr>
        <w:tab/>
        <w:t>Have you ever been subject to an administrative proceeding? If yes, please explain.</w:t>
      </w:r>
    </w:p>
    <w:p w14:paraId="3762ADDD" w14:textId="5FB4DA6B" w:rsidR="003C73F2" w:rsidRDefault="003C73F2" w:rsidP="00DC46E6">
      <w:pPr>
        <w:rPr>
          <w:rFonts w:cstheme="minorHAnsi"/>
          <w:sz w:val="24"/>
          <w:szCs w:val="24"/>
        </w:rPr>
      </w:pPr>
    </w:p>
    <w:p w14:paraId="382C1144" w14:textId="125B70DB" w:rsidR="003C73F2" w:rsidRDefault="003C73F2" w:rsidP="00DC46E6">
      <w:pPr>
        <w:rPr>
          <w:rFonts w:cstheme="minorHAnsi"/>
          <w:sz w:val="24"/>
          <w:szCs w:val="24"/>
        </w:rPr>
      </w:pPr>
      <w:r>
        <w:rPr>
          <w:rFonts w:cstheme="minorHAnsi"/>
          <w:sz w:val="24"/>
          <w:szCs w:val="24"/>
        </w:rPr>
        <w:t>5</w:t>
      </w:r>
      <w:r w:rsidR="00EE673B">
        <w:rPr>
          <w:rFonts w:cstheme="minorHAnsi"/>
          <w:sz w:val="24"/>
          <w:szCs w:val="24"/>
        </w:rPr>
        <w:t>7</w:t>
      </w:r>
      <w:r>
        <w:rPr>
          <w:rFonts w:cstheme="minorHAnsi"/>
          <w:sz w:val="24"/>
          <w:szCs w:val="24"/>
        </w:rPr>
        <w:t>.</w:t>
      </w:r>
      <w:r>
        <w:rPr>
          <w:rFonts w:cstheme="minorHAnsi"/>
          <w:sz w:val="24"/>
          <w:szCs w:val="24"/>
        </w:rPr>
        <w:tab/>
        <w:t>Are you current on any applicable domestic support obligations? If not, please explain.</w:t>
      </w:r>
    </w:p>
    <w:p w14:paraId="16ECB703" w14:textId="1235B6D9" w:rsidR="003C73F2" w:rsidRDefault="003C73F2" w:rsidP="00DC46E6">
      <w:pPr>
        <w:rPr>
          <w:rFonts w:cstheme="minorHAnsi"/>
          <w:sz w:val="24"/>
          <w:szCs w:val="24"/>
        </w:rPr>
      </w:pPr>
    </w:p>
    <w:p w14:paraId="31B4649F" w14:textId="3B2EC525" w:rsidR="003C73F2" w:rsidRDefault="003C73F2" w:rsidP="00DC46E6">
      <w:pPr>
        <w:rPr>
          <w:rFonts w:cstheme="minorHAnsi"/>
          <w:sz w:val="24"/>
          <w:szCs w:val="24"/>
        </w:rPr>
      </w:pPr>
      <w:r>
        <w:rPr>
          <w:rFonts w:cstheme="minorHAnsi"/>
          <w:sz w:val="24"/>
          <w:szCs w:val="24"/>
        </w:rPr>
        <w:t>5</w:t>
      </w:r>
      <w:r w:rsidR="00EE673B">
        <w:rPr>
          <w:rFonts w:cstheme="minorHAnsi"/>
          <w:sz w:val="24"/>
          <w:szCs w:val="24"/>
        </w:rPr>
        <w:t>8</w:t>
      </w:r>
      <w:r>
        <w:rPr>
          <w:rFonts w:cstheme="minorHAnsi"/>
          <w:sz w:val="24"/>
          <w:szCs w:val="24"/>
        </w:rPr>
        <w:t xml:space="preserve">. </w:t>
      </w:r>
      <w:r>
        <w:rPr>
          <w:rFonts w:cstheme="minorHAnsi"/>
          <w:sz w:val="24"/>
          <w:szCs w:val="24"/>
        </w:rPr>
        <w:tab/>
        <w:t>Have you ever been sued by a client? If yes, please explain.</w:t>
      </w:r>
    </w:p>
    <w:p w14:paraId="02351EB2" w14:textId="4AE75520" w:rsidR="003C73F2" w:rsidRDefault="003C73F2" w:rsidP="00DC46E6">
      <w:pPr>
        <w:rPr>
          <w:rFonts w:cstheme="minorHAnsi"/>
          <w:sz w:val="24"/>
          <w:szCs w:val="24"/>
        </w:rPr>
      </w:pPr>
    </w:p>
    <w:p w14:paraId="27B98AE4" w14:textId="248F499C" w:rsidR="003C73F2" w:rsidRDefault="003C73F2" w:rsidP="00DC46E6">
      <w:pPr>
        <w:rPr>
          <w:rFonts w:cstheme="minorHAnsi"/>
          <w:sz w:val="24"/>
          <w:szCs w:val="24"/>
        </w:rPr>
      </w:pPr>
      <w:r>
        <w:rPr>
          <w:rFonts w:cstheme="minorHAnsi"/>
          <w:sz w:val="24"/>
          <w:szCs w:val="24"/>
        </w:rPr>
        <w:t>5</w:t>
      </w:r>
      <w:r w:rsidR="00EE673B">
        <w:rPr>
          <w:rFonts w:cstheme="minorHAnsi"/>
          <w:sz w:val="24"/>
          <w:szCs w:val="24"/>
        </w:rPr>
        <w:t>9</w:t>
      </w:r>
      <w:r>
        <w:rPr>
          <w:rFonts w:cstheme="minorHAnsi"/>
          <w:sz w:val="24"/>
          <w:szCs w:val="24"/>
        </w:rPr>
        <w:t>.</w:t>
      </w:r>
      <w:r>
        <w:rPr>
          <w:rFonts w:cstheme="minorHAnsi"/>
          <w:sz w:val="24"/>
          <w:szCs w:val="24"/>
        </w:rPr>
        <w:tab/>
      </w:r>
      <w:r w:rsidR="00EB400C">
        <w:rPr>
          <w:rFonts w:cstheme="minorHAnsi"/>
          <w:sz w:val="24"/>
          <w:szCs w:val="24"/>
        </w:rPr>
        <w:t>Do you have professional liability insurance? If not, please explain.</w:t>
      </w:r>
    </w:p>
    <w:p w14:paraId="2F40AB1F" w14:textId="5EF1829A" w:rsidR="00EB400C" w:rsidRDefault="00EB400C" w:rsidP="00DC46E6">
      <w:pPr>
        <w:rPr>
          <w:rFonts w:cstheme="minorHAnsi"/>
          <w:sz w:val="24"/>
          <w:szCs w:val="24"/>
        </w:rPr>
      </w:pPr>
    </w:p>
    <w:p w14:paraId="722C2C94" w14:textId="2E99F314" w:rsidR="00EB400C" w:rsidRDefault="00EE673B" w:rsidP="00DC46E6">
      <w:pPr>
        <w:rPr>
          <w:rFonts w:cstheme="minorHAnsi"/>
          <w:sz w:val="24"/>
          <w:szCs w:val="24"/>
        </w:rPr>
      </w:pPr>
      <w:r>
        <w:rPr>
          <w:rFonts w:cstheme="minorHAnsi"/>
          <w:sz w:val="24"/>
          <w:szCs w:val="24"/>
        </w:rPr>
        <w:t>60</w:t>
      </w:r>
      <w:r w:rsidR="00EB400C">
        <w:rPr>
          <w:rFonts w:cstheme="minorHAnsi"/>
          <w:sz w:val="24"/>
          <w:szCs w:val="24"/>
        </w:rPr>
        <w:t>.</w:t>
      </w:r>
      <w:r w:rsidR="00EB400C">
        <w:rPr>
          <w:rFonts w:cstheme="minorHAnsi"/>
          <w:sz w:val="24"/>
          <w:szCs w:val="24"/>
        </w:rPr>
        <w:tab/>
        <w:t xml:space="preserve">Have you or your professional liability insurance carrier ever settled a claim against you </w:t>
      </w:r>
      <w:r w:rsidR="00EB400C">
        <w:rPr>
          <w:rFonts w:cstheme="minorHAnsi"/>
          <w:sz w:val="24"/>
          <w:szCs w:val="24"/>
        </w:rPr>
        <w:tab/>
        <w:t xml:space="preserve">for professional malpractice? If yes, please explain and include the amount of the </w:t>
      </w:r>
      <w:r w:rsidR="00EB400C">
        <w:rPr>
          <w:rFonts w:cstheme="minorHAnsi"/>
          <w:sz w:val="24"/>
          <w:szCs w:val="24"/>
        </w:rPr>
        <w:tab/>
        <w:t>settlement(s).</w:t>
      </w:r>
    </w:p>
    <w:p w14:paraId="45403EE7" w14:textId="4CB9FEA8" w:rsidR="00EB400C" w:rsidRDefault="00EB400C" w:rsidP="00DC46E6">
      <w:pPr>
        <w:rPr>
          <w:rFonts w:cstheme="minorHAnsi"/>
          <w:sz w:val="24"/>
          <w:szCs w:val="24"/>
        </w:rPr>
      </w:pPr>
    </w:p>
    <w:p w14:paraId="166B4B99" w14:textId="37B4E2B2" w:rsidR="00EB400C" w:rsidRDefault="00EB400C" w:rsidP="00DC46E6">
      <w:pPr>
        <w:rPr>
          <w:rFonts w:cstheme="minorHAnsi"/>
          <w:sz w:val="24"/>
          <w:szCs w:val="24"/>
        </w:rPr>
      </w:pPr>
      <w:r>
        <w:rPr>
          <w:rFonts w:cstheme="minorHAnsi"/>
          <w:sz w:val="24"/>
          <w:szCs w:val="24"/>
        </w:rPr>
        <w:t>6</w:t>
      </w:r>
      <w:r w:rsidR="00EE673B">
        <w:rPr>
          <w:rFonts w:cstheme="minorHAnsi"/>
          <w:sz w:val="24"/>
          <w:szCs w:val="24"/>
        </w:rPr>
        <w:t>1</w:t>
      </w:r>
      <w:r>
        <w:rPr>
          <w:rFonts w:cstheme="minorHAnsi"/>
          <w:sz w:val="24"/>
          <w:szCs w:val="24"/>
        </w:rPr>
        <w:t>.</w:t>
      </w:r>
      <w:r>
        <w:rPr>
          <w:rFonts w:cstheme="minorHAnsi"/>
          <w:sz w:val="24"/>
          <w:szCs w:val="24"/>
        </w:rPr>
        <w:tab/>
        <w:t>Have you ever been charged</w:t>
      </w:r>
      <w:r w:rsidR="00A8036D">
        <w:rPr>
          <w:rFonts w:cstheme="minorHAnsi"/>
          <w:sz w:val="24"/>
          <w:szCs w:val="24"/>
        </w:rPr>
        <w:t xml:space="preserve"> or convicted</w:t>
      </w:r>
      <w:r>
        <w:rPr>
          <w:rFonts w:cstheme="minorHAnsi"/>
          <w:sz w:val="24"/>
          <w:szCs w:val="24"/>
        </w:rPr>
        <w:t xml:space="preserve"> in any civil or criminal proceeding </w:t>
      </w:r>
      <w:r w:rsidR="00A8036D">
        <w:rPr>
          <w:rFonts w:cstheme="minorHAnsi"/>
          <w:sz w:val="24"/>
          <w:szCs w:val="24"/>
        </w:rPr>
        <w:t xml:space="preserve">for </w:t>
      </w:r>
      <w:r>
        <w:rPr>
          <w:rFonts w:cstheme="minorHAnsi"/>
          <w:sz w:val="24"/>
          <w:szCs w:val="24"/>
        </w:rPr>
        <w:t xml:space="preserve">conduct </w:t>
      </w:r>
      <w:r w:rsidR="00A8036D">
        <w:rPr>
          <w:rFonts w:cstheme="minorHAnsi"/>
          <w:sz w:val="24"/>
          <w:szCs w:val="24"/>
        </w:rPr>
        <w:tab/>
      </w:r>
      <w:r>
        <w:rPr>
          <w:rFonts w:cstheme="minorHAnsi"/>
          <w:sz w:val="24"/>
          <w:szCs w:val="24"/>
        </w:rPr>
        <w:t>alleged to involve moral turpitude, dishonesty, or unethical conduct? If yes,</w:t>
      </w:r>
      <w:r w:rsidR="00A8036D">
        <w:rPr>
          <w:rFonts w:cstheme="minorHAnsi"/>
          <w:sz w:val="24"/>
          <w:szCs w:val="24"/>
        </w:rPr>
        <w:t xml:space="preserve"> </w:t>
      </w:r>
      <w:r>
        <w:rPr>
          <w:rFonts w:cstheme="minorHAnsi"/>
          <w:sz w:val="24"/>
          <w:szCs w:val="24"/>
        </w:rPr>
        <w:t xml:space="preserve">please </w:t>
      </w:r>
      <w:r w:rsidR="00A8036D">
        <w:rPr>
          <w:rFonts w:cstheme="minorHAnsi"/>
          <w:sz w:val="24"/>
          <w:szCs w:val="24"/>
        </w:rPr>
        <w:tab/>
      </w:r>
      <w:r>
        <w:rPr>
          <w:rFonts w:cstheme="minorHAnsi"/>
          <w:sz w:val="24"/>
          <w:szCs w:val="24"/>
        </w:rPr>
        <w:t>explain.</w:t>
      </w:r>
    </w:p>
    <w:p w14:paraId="59D72073" w14:textId="2D04BEE9" w:rsidR="00EB400C" w:rsidRDefault="00EB400C" w:rsidP="00DC46E6">
      <w:pPr>
        <w:rPr>
          <w:rFonts w:cstheme="minorHAnsi"/>
          <w:sz w:val="24"/>
          <w:szCs w:val="24"/>
        </w:rPr>
      </w:pPr>
    </w:p>
    <w:p w14:paraId="2A1CB009" w14:textId="36C2E3D5" w:rsidR="00EB400C" w:rsidRDefault="00EB400C" w:rsidP="00DC46E6">
      <w:pPr>
        <w:rPr>
          <w:rFonts w:cstheme="minorHAnsi"/>
          <w:sz w:val="24"/>
          <w:szCs w:val="24"/>
        </w:rPr>
      </w:pPr>
      <w:r>
        <w:rPr>
          <w:rFonts w:cstheme="minorHAnsi"/>
          <w:sz w:val="24"/>
          <w:szCs w:val="24"/>
        </w:rPr>
        <w:t>6</w:t>
      </w:r>
      <w:r w:rsidR="00EE673B">
        <w:rPr>
          <w:rFonts w:cstheme="minorHAnsi"/>
          <w:sz w:val="24"/>
          <w:szCs w:val="24"/>
        </w:rPr>
        <w:t>2</w:t>
      </w:r>
      <w:r>
        <w:rPr>
          <w:rFonts w:cstheme="minorHAnsi"/>
          <w:sz w:val="24"/>
          <w:szCs w:val="24"/>
        </w:rPr>
        <w:t>.</w:t>
      </w:r>
      <w:r>
        <w:rPr>
          <w:rFonts w:cstheme="minorHAnsi"/>
          <w:sz w:val="24"/>
          <w:szCs w:val="24"/>
        </w:rPr>
        <w:tab/>
        <w:t xml:space="preserve">Have you ever been disciplined for a breach of ethics or unprofessional conduct by any </w:t>
      </w:r>
      <w:r>
        <w:rPr>
          <w:rFonts w:cstheme="minorHAnsi"/>
          <w:sz w:val="24"/>
          <w:szCs w:val="24"/>
        </w:rPr>
        <w:tab/>
        <w:t xml:space="preserve">court, administrative agency, bar association, or other professional group? If yes, please </w:t>
      </w:r>
      <w:r>
        <w:rPr>
          <w:rFonts w:cstheme="minorHAnsi"/>
          <w:sz w:val="24"/>
          <w:szCs w:val="24"/>
        </w:rPr>
        <w:tab/>
        <w:t>explain.</w:t>
      </w:r>
    </w:p>
    <w:p w14:paraId="20AB2093" w14:textId="600D5C86" w:rsidR="00EB400C" w:rsidRDefault="00EB400C" w:rsidP="00DC46E6">
      <w:pPr>
        <w:rPr>
          <w:rFonts w:cstheme="minorHAnsi"/>
          <w:sz w:val="24"/>
          <w:szCs w:val="24"/>
        </w:rPr>
      </w:pPr>
    </w:p>
    <w:p w14:paraId="7BA37890" w14:textId="5D1B030C" w:rsidR="00EB400C" w:rsidRDefault="00EB400C" w:rsidP="00DC46E6">
      <w:pPr>
        <w:rPr>
          <w:rFonts w:cstheme="minorHAnsi"/>
          <w:sz w:val="24"/>
          <w:szCs w:val="24"/>
        </w:rPr>
      </w:pPr>
      <w:r>
        <w:rPr>
          <w:rFonts w:cstheme="minorHAnsi"/>
          <w:sz w:val="24"/>
          <w:szCs w:val="24"/>
        </w:rPr>
        <w:t>6</w:t>
      </w:r>
      <w:r w:rsidR="00EE673B">
        <w:rPr>
          <w:rFonts w:cstheme="minorHAnsi"/>
          <w:sz w:val="24"/>
          <w:szCs w:val="24"/>
        </w:rPr>
        <w:t>3</w:t>
      </w:r>
      <w:r>
        <w:rPr>
          <w:rFonts w:cstheme="minorHAnsi"/>
          <w:sz w:val="24"/>
          <w:szCs w:val="24"/>
        </w:rPr>
        <w:t>.</w:t>
      </w:r>
      <w:r>
        <w:rPr>
          <w:rFonts w:cstheme="minorHAnsi"/>
          <w:sz w:val="24"/>
          <w:szCs w:val="24"/>
        </w:rPr>
        <w:tab/>
        <w:t xml:space="preserve">Have allegations ever been made against you (civil, criminal, administrative, or in the </w:t>
      </w:r>
      <w:r>
        <w:rPr>
          <w:rFonts w:cstheme="minorHAnsi"/>
          <w:sz w:val="24"/>
          <w:szCs w:val="24"/>
        </w:rPr>
        <w:tab/>
        <w:t xml:space="preserve">context of your employment or business affiliation) of sexual, racial, gender, or </w:t>
      </w:r>
      <w:r>
        <w:rPr>
          <w:rFonts w:cstheme="minorHAnsi"/>
          <w:sz w:val="24"/>
          <w:szCs w:val="24"/>
        </w:rPr>
        <w:tab/>
        <w:t xml:space="preserve">employment discrimination or misconduct? If yes, please explain and include details </w:t>
      </w:r>
      <w:r>
        <w:rPr>
          <w:rFonts w:cstheme="minorHAnsi"/>
          <w:sz w:val="24"/>
          <w:szCs w:val="24"/>
        </w:rPr>
        <w:tab/>
        <w:t>about any settlement or punishment.</w:t>
      </w:r>
    </w:p>
    <w:p w14:paraId="77CF92AF" w14:textId="713B316B" w:rsidR="00EB400C" w:rsidRDefault="00EB400C" w:rsidP="00DC46E6">
      <w:pPr>
        <w:rPr>
          <w:rFonts w:cstheme="minorHAnsi"/>
          <w:sz w:val="24"/>
          <w:szCs w:val="24"/>
        </w:rPr>
      </w:pPr>
    </w:p>
    <w:p w14:paraId="06E3BACE" w14:textId="695C66D0" w:rsidR="00EB400C" w:rsidRDefault="00EB400C" w:rsidP="00DC46E6">
      <w:pPr>
        <w:rPr>
          <w:rFonts w:cstheme="minorHAnsi"/>
          <w:sz w:val="24"/>
          <w:szCs w:val="24"/>
        </w:rPr>
      </w:pPr>
      <w:r>
        <w:rPr>
          <w:rFonts w:cstheme="minorHAnsi"/>
          <w:sz w:val="24"/>
          <w:szCs w:val="24"/>
        </w:rPr>
        <w:lastRenderedPageBreak/>
        <w:t>6</w:t>
      </w:r>
      <w:r w:rsidR="00EE673B">
        <w:rPr>
          <w:rFonts w:cstheme="minorHAnsi"/>
          <w:sz w:val="24"/>
          <w:szCs w:val="24"/>
        </w:rPr>
        <w:t>4</w:t>
      </w:r>
      <w:r>
        <w:rPr>
          <w:rFonts w:cstheme="minorHAnsi"/>
          <w:sz w:val="24"/>
          <w:szCs w:val="24"/>
        </w:rPr>
        <w:t>.</w:t>
      </w:r>
      <w:r>
        <w:rPr>
          <w:rFonts w:cstheme="minorHAnsi"/>
          <w:sz w:val="24"/>
          <w:szCs w:val="24"/>
        </w:rPr>
        <w:tab/>
        <w:t xml:space="preserve">To the best of your knowledge, are you in compliance with federal, state, and county tax </w:t>
      </w:r>
      <w:r>
        <w:rPr>
          <w:rFonts w:cstheme="minorHAnsi"/>
          <w:sz w:val="24"/>
          <w:szCs w:val="24"/>
        </w:rPr>
        <w:tab/>
        <w:t>laws? If no, please explain.</w:t>
      </w:r>
    </w:p>
    <w:p w14:paraId="7774FFF6" w14:textId="68267958" w:rsidR="00EB400C" w:rsidRDefault="00EB400C" w:rsidP="00DC46E6">
      <w:pPr>
        <w:rPr>
          <w:rFonts w:cstheme="minorHAnsi"/>
          <w:sz w:val="24"/>
          <w:szCs w:val="24"/>
        </w:rPr>
      </w:pPr>
    </w:p>
    <w:p w14:paraId="270A0F5E" w14:textId="0E981DBF" w:rsidR="00EB400C" w:rsidRDefault="00EE673B" w:rsidP="00DC46E6">
      <w:pPr>
        <w:rPr>
          <w:rFonts w:cstheme="minorHAnsi"/>
          <w:sz w:val="24"/>
          <w:szCs w:val="24"/>
        </w:rPr>
      </w:pPr>
      <w:r>
        <w:rPr>
          <w:rFonts w:cstheme="minorHAnsi"/>
          <w:sz w:val="24"/>
          <w:szCs w:val="24"/>
        </w:rPr>
        <w:t>65.</w:t>
      </w:r>
      <w:r>
        <w:rPr>
          <w:rFonts w:cstheme="minorHAnsi"/>
          <w:sz w:val="24"/>
          <w:szCs w:val="24"/>
        </w:rPr>
        <w:tab/>
        <w:t xml:space="preserve">Have you filed appropriate tax returns as required by federal, state, local, and other </w:t>
      </w:r>
      <w:r>
        <w:rPr>
          <w:rFonts w:cstheme="minorHAnsi"/>
          <w:sz w:val="24"/>
          <w:szCs w:val="24"/>
        </w:rPr>
        <w:tab/>
        <w:t>government authorities? If no, please explain.</w:t>
      </w:r>
    </w:p>
    <w:p w14:paraId="3EBD8204" w14:textId="0731BAEF" w:rsidR="00EE673B" w:rsidRDefault="00EE673B" w:rsidP="00DC46E6">
      <w:pPr>
        <w:rPr>
          <w:rFonts w:cstheme="minorHAnsi"/>
          <w:sz w:val="24"/>
          <w:szCs w:val="24"/>
        </w:rPr>
      </w:pPr>
    </w:p>
    <w:p w14:paraId="19DD1062" w14:textId="037924D6" w:rsidR="00EE673B" w:rsidRDefault="00EE673B" w:rsidP="00DC46E6">
      <w:pPr>
        <w:rPr>
          <w:rFonts w:cstheme="minorHAnsi"/>
          <w:sz w:val="24"/>
          <w:szCs w:val="24"/>
        </w:rPr>
      </w:pPr>
      <w:r>
        <w:rPr>
          <w:rFonts w:cstheme="minorHAnsi"/>
          <w:sz w:val="24"/>
          <w:szCs w:val="24"/>
        </w:rPr>
        <w:t>66.</w:t>
      </w:r>
      <w:r>
        <w:rPr>
          <w:rFonts w:cstheme="minorHAnsi"/>
          <w:sz w:val="24"/>
          <w:szCs w:val="24"/>
        </w:rPr>
        <w:tab/>
        <w:t xml:space="preserve">Has a tax lien or other collection procedure ever been instituted against you by federal, </w:t>
      </w:r>
      <w:r>
        <w:rPr>
          <w:rFonts w:cstheme="minorHAnsi"/>
          <w:sz w:val="24"/>
          <w:szCs w:val="24"/>
        </w:rPr>
        <w:tab/>
        <w:t>state, or local authorities? If yes, please explain.</w:t>
      </w:r>
    </w:p>
    <w:p w14:paraId="74F096E6" w14:textId="4CD9EE90" w:rsidR="00EE673B" w:rsidRDefault="00EE673B" w:rsidP="00DC46E6">
      <w:pPr>
        <w:rPr>
          <w:rFonts w:cstheme="minorHAnsi"/>
          <w:sz w:val="24"/>
          <w:szCs w:val="24"/>
        </w:rPr>
      </w:pPr>
    </w:p>
    <w:p w14:paraId="5FA1F1A3" w14:textId="26F177E1" w:rsidR="00EE673B" w:rsidRDefault="00EE673B" w:rsidP="00DC46E6">
      <w:pPr>
        <w:rPr>
          <w:rFonts w:cstheme="minorHAnsi"/>
          <w:sz w:val="24"/>
          <w:szCs w:val="24"/>
        </w:rPr>
      </w:pPr>
      <w:r>
        <w:rPr>
          <w:rFonts w:cstheme="minorHAnsi"/>
          <w:sz w:val="24"/>
          <w:szCs w:val="24"/>
        </w:rPr>
        <w:t>67.</w:t>
      </w:r>
      <w:r>
        <w:rPr>
          <w:rFonts w:cstheme="minorHAnsi"/>
          <w:sz w:val="24"/>
          <w:szCs w:val="24"/>
        </w:rPr>
        <w:tab/>
        <w:t xml:space="preserve">Have you ever been denied employment because of information disclosed during a </w:t>
      </w:r>
      <w:r>
        <w:rPr>
          <w:rFonts w:cstheme="minorHAnsi"/>
          <w:sz w:val="24"/>
          <w:szCs w:val="24"/>
        </w:rPr>
        <w:tab/>
        <w:t>background check? If yes, please explain.</w:t>
      </w:r>
    </w:p>
    <w:p w14:paraId="13D9822E" w14:textId="1A63EA77" w:rsidR="00EE673B" w:rsidRDefault="00EE673B" w:rsidP="00DC46E6">
      <w:pPr>
        <w:rPr>
          <w:rFonts w:cstheme="minorHAnsi"/>
          <w:sz w:val="24"/>
          <w:szCs w:val="24"/>
        </w:rPr>
      </w:pPr>
    </w:p>
    <w:p w14:paraId="0626A336" w14:textId="00C997B5" w:rsidR="00EE673B" w:rsidRDefault="00EE673B" w:rsidP="00DC46E6">
      <w:pPr>
        <w:rPr>
          <w:rFonts w:cstheme="minorHAnsi"/>
          <w:sz w:val="24"/>
          <w:szCs w:val="24"/>
        </w:rPr>
      </w:pPr>
      <w:r>
        <w:rPr>
          <w:rFonts w:cstheme="minorHAnsi"/>
          <w:sz w:val="24"/>
          <w:szCs w:val="24"/>
        </w:rPr>
        <w:t>68.</w:t>
      </w:r>
      <w:r>
        <w:rPr>
          <w:rFonts w:cstheme="minorHAnsi"/>
          <w:sz w:val="24"/>
          <w:szCs w:val="24"/>
        </w:rPr>
        <w:tab/>
        <w:t xml:space="preserve">Have you engaged in any conduct that may cause you to be vulnerable to blackmail or </w:t>
      </w:r>
      <w:r>
        <w:rPr>
          <w:rFonts w:cstheme="minorHAnsi"/>
          <w:sz w:val="24"/>
          <w:szCs w:val="24"/>
        </w:rPr>
        <w:tab/>
        <w:t xml:space="preserve">intimidation or the revelation of which could cause embarrassment to the judiciary? If </w:t>
      </w:r>
      <w:r>
        <w:rPr>
          <w:rFonts w:cstheme="minorHAnsi"/>
          <w:sz w:val="24"/>
          <w:szCs w:val="24"/>
        </w:rPr>
        <w:tab/>
        <w:t>yes, please explain.</w:t>
      </w:r>
    </w:p>
    <w:p w14:paraId="0D2D1020" w14:textId="14D06548" w:rsidR="00EE673B" w:rsidRDefault="00EE673B" w:rsidP="00DC46E6">
      <w:pPr>
        <w:rPr>
          <w:rFonts w:cstheme="minorHAnsi"/>
          <w:sz w:val="24"/>
          <w:szCs w:val="24"/>
        </w:rPr>
      </w:pPr>
    </w:p>
    <w:p w14:paraId="2B84915D" w14:textId="77777777" w:rsidR="002E1E82" w:rsidRDefault="002E1E82" w:rsidP="00DC46E6">
      <w:pPr>
        <w:rPr>
          <w:rFonts w:cstheme="minorHAnsi"/>
          <w:sz w:val="24"/>
          <w:szCs w:val="24"/>
        </w:rPr>
      </w:pPr>
    </w:p>
    <w:p w14:paraId="5575BEA9" w14:textId="3D929E2F" w:rsidR="00044A7E" w:rsidRDefault="002E1E82" w:rsidP="00DC46E6">
      <w:pPr>
        <w:rPr>
          <w:rFonts w:cstheme="minorHAnsi"/>
          <w:sz w:val="24"/>
          <w:szCs w:val="24"/>
        </w:rPr>
      </w:pPr>
      <w:r>
        <w:rPr>
          <w:rFonts w:cstheme="minorHAnsi"/>
          <w:sz w:val="24"/>
          <w:szCs w:val="24"/>
        </w:rPr>
        <w:t>I declare under penalty of perjury that the foregoing is true and correct.</w:t>
      </w:r>
    </w:p>
    <w:p w14:paraId="6AD3081F" w14:textId="707200BB" w:rsidR="009249CF" w:rsidRDefault="009249CF" w:rsidP="00DC46E6">
      <w:pPr>
        <w:rPr>
          <w:rFonts w:cstheme="minorHAnsi"/>
          <w:sz w:val="24"/>
          <w:szCs w:val="24"/>
        </w:rPr>
      </w:pPr>
    </w:p>
    <w:p w14:paraId="6092E6E4" w14:textId="7EB09476" w:rsidR="009249CF" w:rsidRDefault="009249CF" w:rsidP="00DC46E6">
      <w:pPr>
        <w:rPr>
          <w:rFonts w:cstheme="minorHAnsi"/>
          <w:sz w:val="24"/>
          <w:szCs w:val="24"/>
        </w:rPr>
      </w:pPr>
    </w:p>
    <w:p w14:paraId="573C78B0" w14:textId="45EEE1A9" w:rsidR="009249CF" w:rsidRDefault="009249CF" w:rsidP="00DC46E6">
      <w:pPr>
        <w:rPr>
          <w:rFonts w:cstheme="minorHAnsi"/>
          <w:sz w:val="24"/>
          <w:szCs w:val="24"/>
        </w:rPr>
      </w:pPr>
    </w:p>
    <w:p w14:paraId="7853F58B" w14:textId="28DFD606" w:rsidR="009249CF" w:rsidRPr="009249CF" w:rsidRDefault="009249CF" w:rsidP="00DC46E6">
      <w:pPr>
        <w:rPr>
          <w:rFonts w:cstheme="minorHAnsi"/>
          <w:sz w:val="24"/>
          <w:szCs w:val="24"/>
          <w:u w:val="single"/>
        </w:rPr>
      </w:pPr>
      <w:r>
        <w:rPr>
          <w:rFonts w:cstheme="minorHAnsi"/>
          <w:sz w:val="24"/>
          <w:szCs w:val="24"/>
        </w:rPr>
        <w:t>________________________________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w:t>
      </w:r>
      <w:r>
        <w:rPr>
          <w:rFonts w:cstheme="minorHAnsi"/>
          <w:sz w:val="24"/>
          <w:szCs w:val="24"/>
        </w:rPr>
        <w:tab/>
      </w:r>
    </w:p>
    <w:p w14:paraId="2FDECB2C" w14:textId="3830489B" w:rsidR="009249CF" w:rsidRDefault="009249CF" w:rsidP="00DC46E6">
      <w:pPr>
        <w:rPr>
          <w:rFonts w:cstheme="minorHAnsi"/>
          <w:sz w:val="24"/>
          <w:szCs w:val="24"/>
        </w:rPr>
      </w:pPr>
      <w:r>
        <w:rPr>
          <w:rFonts w:cstheme="minorHAnsi"/>
          <w:sz w:val="24"/>
          <w:szCs w:val="24"/>
        </w:rPr>
        <w:t>Signature of Applicant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6F4D52B1" w14:textId="046A4AD0" w:rsidR="00044A7E" w:rsidRDefault="00044A7E" w:rsidP="00DC46E6">
      <w:pPr>
        <w:rPr>
          <w:rFonts w:cstheme="minorHAnsi"/>
          <w:sz w:val="24"/>
          <w:szCs w:val="24"/>
        </w:rPr>
      </w:pPr>
    </w:p>
    <w:p w14:paraId="7CC4C06F" w14:textId="3B4DC602" w:rsidR="00044A7E" w:rsidRPr="009249CF" w:rsidRDefault="009249CF" w:rsidP="009249CF">
      <w:pPr>
        <w:jc w:val="center"/>
        <w:rPr>
          <w:rFonts w:cstheme="minorHAnsi"/>
          <w:b/>
          <w:bCs/>
          <w:sz w:val="24"/>
          <w:szCs w:val="24"/>
        </w:rPr>
      </w:pPr>
      <w:r w:rsidRPr="009249CF">
        <w:rPr>
          <w:rFonts w:cstheme="minorHAnsi"/>
          <w:b/>
          <w:bCs/>
          <w:sz w:val="24"/>
          <w:szCs w:val="24"/>
        </w:rPr>
        <w:t>Confidentiality Statement</w:t>
      </w:r>
    </w:p>
    <w:p w14:paraId="340394CF" w14:textId="08708BBD" w:rsidR="005864D7" w:rsidRDefault="005864D7" w:rsidP="00DC46E6">
      <w:pPr>
        <w:rPr>
          <w:rFonts w:cstheme="minorHAnsi"/>
          <w:sz w:val="24"/>
          <w:szCs w:val="24"/>
        </w:rPr>
      </w:pPr>
    </w:p>
    <w:p w14:paraId="33A329BC" w14:textId="62A0B896" w:rsidR="00144E51" w:rsidRPr="00A46434" w:rsidRDefault="009249CF" w:rsidP="00A8036D">
      <w:pPr>
        <w:rPr>
          <w:rFonts w:cstheme="minorHAnsi"/>
          <w:smallCaps/>
          <w:sz w:val="28"/>
          <w:szCs w:val="28"/>
        </w:rPr>
      </w:pPr>
      <w:r>
        <w:rPr>
          <w:rFonts w:cstheme="minorHAnsi"/>
          <w:sz w:val="24"/>
          <w:szCs w:val="24"/>
        </w:rPr>
        <w:t xml:space="preserve">This form </w:t>
      </w:r>
      <w:r w:rsidR="00362D8F">
        <w:rPr>
          <w:rFonts w:cstheme="minorHAnsi"/>
          <w:sz w:val="24"/>
          <w:szCs w:val="24"/>
        </w:rPr>
        <w:t xml:space="preserve">and its contents </w:t>
      </w:r>
      <w:r>
        <w:rPr>
          <w:rFonts w:cstheme="minorHAnsi"/>
          <w:sz w:val="24"/>
          <w:szCs w:val="24"/>
        </w:rPr>
        <w:t xml:space="preserve">will be kept confidential and will be examined only by members of the Merit Selection Panel, judges of the Circuit Judicial Council, judges of the Court of Appeals, and the Circuit Executive. The individuals you </w:t>
      </w:r>
      <w:r w:rsidR="00362D8F">
        <w:rPr>
          <w:rFonts w:cstheme="minorHAnsi"/>
          <w:sz w:val="24"/>
          <w:szCs w:val="24"/>
        </w:rPr>
        <w:t>have</w:t>
      </w:r>
      <w:r>
        <w:rPr>
          <w:rFonts w:cstheme="minorHAnsi"/>
          <w:sz w:val="24"/>
          <w:szCs w:val="24"/>
        </w:rPr>
        <w:t xml:space="preserve"> listed as references a</w:t>
      </w:r>
      <w:r w:rsidR="00362D8F">
        <w:rPr>
          <w:rFonts w:cstheme="minorHAnsi"/>
          <w:sz w:val="24"/>
          <w:szCs w:val="24"/>
        </w:rPr>
        <w:t>s</w:t>
      </w:r>
      <w:r>
        <w:rPr>
          <w:rFonts w:cstheme="minorHAnsi"/>
          <w:sz w:val="24"/>
          <w:szCs w:val="24"/>
        </w:rPr>
        <w:t xml:space="preserve"> well as your current employer or co-workers may be contacted. If this presents a problem, you should notify the Circuit Executive so that special arrangements can be made. </w:t>
      </w:r>
      <w:r w:rsidR="00362D8F">
        <w:rPr>
          <w:rFonts w:cstheme="minorHAnsi"/>
          <w:sz w:val="24"/>
          <w:szCs w:val="24"/>
        </w:rPr>
        <w:t xml:space="preserve">You may request that there be no </w:t>
      </w:r>
      <w:r>
        <w:rPr>
          <w:rFonts w:cstheme="minorHAnsi"/>
          <w:sz w:val="24"/>
          <w:szCs w:val="24"/>
        </w:rPr>
        <w:t xml:space="preserve">contact with an employer or co-workers unless </w:t>
      </w:r>
      <w:r w:rsidR="00362D8F">
        <w:rPr>
          <w:rFonts w:cstheme="minorHAnsi"/>
          <w:sz w:val="24"/>
          <w:szCs w:val="24"/>
        </w:rPr>
        <w:t xml:space="preserve">and until </w:t>
      </w:r>
      <w:r>
        <w:rPr>
          <w:rFonts w:cstheme="minorHAnsi"/>
          <w:sz w:val="24"/>
          <w:szCs w:val="24"/>
        </w:rPr>
        <w:t>you are a potential finalist for the position.</w:t>
      </w:r>
    </w:p>
    <w:sectPr w:rsidR="00144E51" w:rsidRPr="00A46434" w:rsidSect="00A464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0640B"/>
    <w:multiLevelType w:val="hybridMultilevel"/>
    <w:tmpl w:val="8176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909AE"/>
    <w:multiLevelType w:val="hybridMultilevel"/>
    <w:tmpl w:val="F54299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34"/>
    <w:rsid w:val="00044A7E"/>
    <w:rsid w:val="00096FBC"/>
    <w:rsid w:val="00144E51"/>
    <w:rsid w:val="001B5D36"/>
    <w:rsid w:val="001B6AF3"/>
    <w:rsid w:val="002D4588"/>
    <w:rsid w:val="002E1E82"/>
    <w:rsid w:val="00362D8F"/>
    <w:rsid w:val="00396C6B"/>
    <w:rsid w:val="003C73F2"/>
    <w:rsid w:val="00494316"/>
    <w:rsid w:val="005325D4"/>
    <w:rsid w:val="005864D7"/>
    <w:rsid w:val="00630A54"/>
    <w:rsid w:val="007A78C8"/>
    <w:rsid w:val="009249CF"/>
    <w:rsid w:val="00A46434"/>
    <w:rsid w:val="00A8036D"/>
    <w:rsid w:val="00B169F9"/>
    <w:rsid w:val="00B3778D"/>
    <w:rsid w:val="00BF55F3"/>
    <w:rsid w:val="00D46D55"/>
    <w:rsid w:val="00D5438E"/>
    <w:rsid w:val="00D54A87"/>
    <w:rsid w:val="00D57686"/>
    <w:rsid w:val="00D80FA7"/>
    <w:rsid w:val="00D9400E"/>
    <w:rsid w:val="00DC46E6"/>
    <w:rsid w:val="00DD744B"/>
    <w:rsid w:val="00E7656C"/>
    <w:rsid w:val="00EB400C"/>
    <w:rsid w:val="00EE673B"/>
    <w:rsid w:val="00EE6E82"/>
    <w:rsid w:val="00F1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2449"/>
  <w15:chartTrackingRefBased/>
  <w15:docId w15:val="{1069BFB4-63EE-4F91-9B3C-264450C4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434"/>
    <w:pPr>
      <w:ind w:left="720"/>
      <w:contextualSpacing/>
    </w:pPr>
  </w:style>
  <w:style w:type="character" w:styleId="Hyperlink">
    <w:name w:val="Hyperlink"/>
    <w:basedOn w:val="DefaultParagraphFont"/>
    <w:uiPriority w:val="99"/>
    <w:unhideWhenUsed/>
    <w:rsid w:val="00144E51"/>
    <w:rPr>
      <w:color w:val="0563C1" w:themeColor="hyperlink"/>
      <w:u w:val="single"/>
    </w:rPr>
  </w:style>
  <w:style w:type="character" w:styleId="UnresolvedMention">
    <w:name w:val="Unresolved Mention"/>
    <w:basedOn w:val="DefaultParagraphFont"/>
    <w:uiPriority w:val="99"/>
    <w:semiHidden/>
    <w:unhideWhenUsed/>
    <w:rsid w:val="00144E51"/>
    <w:rPr>
      <w:color w:val="605E5C"/>
      <w:shd w:val="clear" w:color="auto" w:fill="E1DFDD"/>
    </w:rPr>
  </w:style>
  <w:style w:type="paragraph" w:styleId="BalloonText">
    <w:name w:val="Balloon Text"/>
    <w:basedOn w:val="Normal"/>
    <w:link w:val="BalloonTextChar"/>
    <w:uiPriority w:val="99"/>
    <w:semiHidden/>
    <w:unhideWhenUsed/>
    <w:rsid w:val="007A7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nkruptcyjudgeapplication@cadc.uscour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Paret</dc:creator>
  <cp:keywords/>
  <dc:description/>
  <cp:lastModifiedBy>Elizabeth Paret</cp:lastModifiedBy>
  <cp:revision>6</cp:revision>
  <cp:lastPrinted>2019-10-09T20:25:00Z</cp:lastPrinted>
  <dcterms:created xsi:type="dcterms:W3CDTF">2019-10-09T20:26:00Z</dcterms:created>
  <dcterms:modified xsi:type="dcterms:W3CDTF">2019-10-10T18:27:00Z</dcterms:modified>
</cp:coreProperties>
</file>